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8A03" w14:textId="77777777" w:rsidR="00645357" w:rsidRDefault="00974CA4">
      <w:pPr>
        <w:kinsoku w:val="0"/>
        <w:overflowPunct w:val="0"/>
        <w:spacing w:before="5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</w:t>
      </w:r>
    </w:p>
    <w:p w14:paraId="598D706D" w14:textId="77777777" w:rsidR="00645357" w:rsidRDefault="0064535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1EEF8C" w14:textId="77777777" w:rsidR="00645357" w:rsidRDefault="00645357">
      <w:pPr>
        <w:kinsoku w:val="0"/>
        <w:overflowPunct w:val="0"/>
        <w:ind w:left="112"/>
        <w:rPr>
          <w:rFonts w:ascii="Arial Rounded MT Bold" w:hAnsi="Arial Rounded MT Bold" w:cs="Arial Rounded MT Bold"/>
          <w:sz w:val="27"/>
          <w:szCs w:val="27"/>
        </w:rPr>
      </w:pPr>
      <w:r>
        <w:rPr>
          <w:rFonts w:ascii="Arial Rounded MT Bold" w:hAnsi="Arial Rounded MT Bold" w:cs="Arial Rounded MT Bold"/>
          <w:spacing w:val="-21"/>
          <w:sz w:val="27"/>
          <w:szCs w:val="27"/>
        </w:rPr>
        <w:t>D</w:t>
      </w:r>
      <w:r>
        <w:rPr>
          <w:rFonts w:ascii="Arial Rounded MT Bold" w:hAnsi="Arial Rounded MT Bold" w:cs="Arial Rounded MT Bold"/>
          <w:sz w:val="27"/>
          <w:szCs w:val="27"/>
        </w:rPr>
        <w:t>a</w:t>
      </w:r>
      <w:r>
        <w:rPr>
          <w:rFonts w:ascii="Arial Rounded MT Bold" w:hAnsi="Arial Rounded MT Bold" w:cs="Arial Rounded MT Bold"/>
          <w:spacing w:val="-43"/>
          <w:sz w:val="27"/>
          <w:szCs w:val="27"/>
        </w:rPr>
        <w:t xml:space="preserve"> 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co</w:t>
      </w:r>
      <w:r>
        <w:rPr>
          <w:rFonts w:ascii="Arial Rounded MT Bold" w:hAnsi="Arial Rounded MT Bold" w:cs="Arial Rounded MT Bold"/>
          <w:spacing w:val="-23"/>
          <w:sz w:val="27"/>
          <w:szCs w:val="27"/>
        </w:rPr>
        <w:t>m</w:t>
      </w:r>
      <w:r>
        <w:rPr>
          <w:rFonts w:ascii="Arial Rounded MT Bold" w:hAnsi="Arial Rounded MT Bold" w:cs="Arial Rounded MT Bold"/>
          <w:spacing w:val="-20"/>
          <w:sz w:val="27"/>
          <w:szCs w:val="27"/>
        </w:rPr>
        <w:t>p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i</w:t>
      </w:r>
      <w:r>
        <w:rPr>
          <w:rFonts w:ascii="Arial Rounded MT Bold" w:hAnsi="Arial Rounded MT Bold" w:cs="Arial Rounded MT Bold"/>
          <w:spacing w:val="-23"/>
          <w:sz w:val="27"/>
          <w:szCs w:val="27"/>
        </w:rPr>
        <w:t>l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ar</w:t>
      </w:r>
      <w:r>
        <w:rPr>
          <w:rFonts w:ascii="Arial Rounded MT Bold" w:hAnsi="Arial Rounded MT Bold" w:cs="Arial Rounded MT Bold"/>
          <w:sz w:val="27"/>
          <w:szCs w:val="27"/>
        </w:rPr>
        <w:t>e</w:t>
      </w:r>
      <w:r>
        <w:rPr>
          <w:rFonts w:ascii="Arial Rounded MT Bold" w:hAnsi="Arial Rounded MT Bold" w:cs="Arial Rounded MT Bold"/>
          <w:spacing w:val="6"/>
          <w:sz w:val="27"/>
          <w:szCs w:val="27"/>
        </w:rPr>
        <w:t xml:space="preserve"> </w:t>
      </w:r>
      <w:r>
        <w:rPr>
          <w:rFonts w:ascii="Arial Rounded MT Bold" w:hAnsi="Arial Rounded MT Bold" w:cs="Arial Rounded MT Bold"/>
          <w:spacing w:val="-22"/>
          <w:sz w:val="27"/>
          <w:szCs w:val="27"/>
        </w:rPr>
        <w:t>u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n</w:t>
      </w:r>
      <w:r>
        <w:rPr>
          <w:rFonts w:ascii="Arial Rounded MT Bold" w:hAnsi="Arial Rounded MT Bold" w:cs="Arial Rounded MT Bold"/>
          <w:spacing w:val="-23"/>
          <w:sz w:val="27"/>
          <w:szCs w:val="27"/>
        </w:rPr>
        <w:t>i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t</w:t>
      </w:r>
      <w:r>
        <w:rPr>
          <w:rFonts w:ascii="Arial Rounded MT Bold" w:hAnsi="Arial Rounded MT Bold" w:cs="Arial Rounded MT Bold"/>
          <w:spacing w:val="-23"/>
          <w:sz w:val="27"/>
          <w:szCs w:val="27"/>
        </w:rPr>
        <w:t>a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me</w:t>
      </w:r>
      <w:r>
        <w:rPr>
          <w:rFonts w:ascii="Arial Rounded MT Bold" w:hAnsi="Arial Rounded MT Bold" w:cs="Arial Rounded MT Bold"/>
          <w:spacing w:val="-22"/>
          <w:sz w:val="27"/>
          <w:szCs w:val="27"/>
        </w:rPr>
        <w:t>n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t</w:t>
      </w:r>
      <w:r>
        <w:rPr>
          <w:rFonts w:ascii="Arial Rounded MT Bold" w:hAnsi="Arial Rounded MT Bold" w:cs="Arial Rounded MT Bold"/>
          <w:sz w:val="27"/>
          <w:szCs w:val="27"/>
        </w:rPr>
        <w:t>e</w:t>
      </w:r>
      <w:r>
        <w:rPr>
          <w:rFonts w:ascii="Arial Rounded MT Bold" w:hAnsi="Arial Rounded MT Bold" w:cs="Arial Rounded MT Bold"/>
          <w:spacing w:val="4"/>
          <w:sz w:val="27"/>
          <w:szCs w:val="27"/>
        </w:rPr>
        <w:t xml:space="preserve"> 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al</w:t>
      </w:r>
      <w:r>
        <w:rPr>
          <w:rFonts w:ascii="Arial Rounded MT Bold" w:hAnsi="Arial Rounded MT Bold" w:cs="Arial Rounded MT Bold"/>
          <w:spacing w:val="-24"/>
          <w:sz w:val="27"/>
          <w:szCs w:val="27"/>
        </w:rPr>
        <w:t>l</w:t>
      </w:r>
      <w:r>
        <w:rPr>
          <w:rFonts w:ascii="Arial Rounded MT Bold" w:hAnsi="Arial Rounded MT Bold" w:cs="Arial Rounded MT Bold"/>
          <w:sz w:val="27"/>
          <w:szCs w:val="27"/>
        </w:rPr>
        <w:t>a</w:t>
      </w:r>
      <w:r>
        <w:rPr>
          <w:rFonts w:ascii="Arial Rounded MT Bold" w:hAnsi="Arial Rounded MT Bold" w:cs="Arial Rounded MT Bold"/>
          <w:spacing w:val="6"/>
          <w:sz w:val="27"/>
          <w:szCs w:val="27"/>
        </w:rPr>
        <w:t xml:space="preserve"> </w:t>
      </w:r>
      <w:r>
        <w:rPr>
          <w:rFonts w:ascii="Arial Rounded MT Bold" w:hAnsi="Arial Rounded MT Bold" w:cs="Arial Rounded MT Bold"/>
          <w:spacing w:val="-22"/>
          <w:sz w:val="27"/>
          <w:szCs w:val="27"/>
        </w:rPr>
        <w:t>r</w:t>
      </w:r>
      <w:r>
        <w:rPr>
          <w:rFonts w:ascii="Arial Rounded MT Bold" w:hAnsi="Arial Rounded MT Bold" w:cs="Arial Rounded MT Bold"/>
          <w:spacing w:val="-23"/>
          <w:sz w:val="27"/>
          <w:szCs w:val="27"/>
        </w:rPr>
        <w:t>i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ch</w:t>
      </w:r>
      <w:r>
        <w:rPr>
          <w:rFonts w:ascii="Arial Rounded MT Bold" w:hAnsi="Arial Rounded MT Bold" w:cs="Arial Rounded MT Bold"/>
          <w:spacing w:val="-24"/>
          <w:sz w:val="27"/>
          <w:szCs w:val="27"/>
        </w:rPr>
        <w:t>i</w:t>
      </w:r>
      <w:r>
        <w:rPr>
          <w:rFonts w:ascii="Arial Rounded MT Bold" w:hAnsi="Arial Rounded MT Bold" w:cs="Arial Rounded MT Bold"/>
          <w:spacing w:val="-22"/>
          <w:sz w:val="27"/>
          <w:szCs w:val="27"/>
        </w:rPr>
        <w:t>e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s</w:t>
      </w:r>
      <w:r>
        <w:rPr>
          <w:rFonts w:ascii="Arial Rounded MT Bold" w:hAnsi="Arial Rounded MT Bold" w:cs="Arial Rounded MT Bold"/>
          <w:spacing w:val="-22"/>
          <w:sz w:val="27"/>
          <w:szCs w:val="27"/>
        </w:rPr>
        <w:t>t</w:t>
      </w:r>
      <w:r>
        <w:rPr>
          <w:rFonts w:ascii="Arial Rounded MT Bold" w:hAnsi="Arial Rounded MT Bold" w:cs="Arial Rounded MT Bold"/>
          <w:sz w:val="27"/>
          <w:szCs w:val="27"/>
        </w:rPr>
        <w:t>a</w:t>
      </w:r>
      <w:r>
        <w:rPr>
          <w:rFonts w:ascii="Arial Rounded MT Bold" w:hAnsi="Arial Rounded MT Bold" w:cs="Arial Rounded MT Bold"/>
          <w:spacing w:val="6"/>
          <w:sz w:val="27"/>
          <w:szCs w:val="27"/>
        </w:rPr>
        <w:t xml:space="preserve"> 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d</w:t>
      </w:r>
      <w:r>
        <w:rPr>
          <w:rFonts w:ascii="Arial Rounded MT Bold" w:hAnsi="Arial Rounded MT Bold" w:cs="Arial Rounded MT Bold"/>
          <w:sz w:val="27"/>
          <w:szCs w:val="27"/>
        </w:rPr>
        <w:t>i</w:t>
      </w:r>
      <w:r>
        <w:rPr>
          <w:rFonts w:ascii="Arial Rounded MT Bold" w:hAnsi="Arial Rounded MT Bold" w:cs="Arial Rounded MT Bold"/>
          <w:spacing w:val="-43"/>
          <w:sz w:val="27"/>
          <w:szCs w:val="27"/>
        </w:rPr>
        <w:t xml:space="preserve"> 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ades</w:t>
      </w:r>
      <w:r>
        <w:rPr>
          <w:rFonts w:ascii="Arial Rounded MT Bold" w:hAnsi="Arial Rounded MT Bold" w:cs="Arial Rounded MT Bold"/>
          <w:spacing w:val="-23"/>
          <w:sz w:val="27"/>
          <w:szCs w:val="27"/>
        </w:rPr>
        <w:t>i</w:t>
      </w:r>
      <w:r>
        <w:rPr>
          <w:rFonts w:ascii="Arial Rounded MT Bold" w:hAnsi="Arial Rounded MT Bold" w:cs="Arial Rounded MT Bold"/>
          <w:spacing w:val="-22"/>
          <w:sz w:val="27"/>
          <w:szCs w:val="27"/>
        </w:rPr>
        <w:t>o</w:t>
      </w:r>
      <w:r>
        <w:rPr>
          <w:rFonts w:ascii="Arial Rounded MT Bold" w:hAnsi="Arial Rounded MT Bold" w:cs="Arial Rounded MT Bold"/>
          <w:spacing w:val="-21"/>
          <w:sz w:val="27"/>
          <w:szCs w:val="27"/>
        </w:rPr>
        <w:t>n</w:t>
      </w:r>
      <w:r>
        <w:rPr>
          <w:rFonts w:ascii="Arial Rounded MT Bold" w:hAnsi="Arial Rounded MT Bold" w:cs="Arial Rounded MT Bold"/>
          <w:sz w:val="27"/>
          <w:szCs w:val="27"/>
        </w:rPr>
        <w:t>e</w:t>
      </w:r>
      <w:r>
        <w:rPr>
          <w:rFonts w:ascii="Arial Rounded MT Bold" w:hAnsi="Arial Rounded MT Bold" w:cs="Arial Rounded MT Bold"/>
          <w:spacing w:val="-41"/>
          <w:sz w:val="27"/>
          <w:szCs w:val="27"/>
        </w:rPr>
        <w:t xml:space="preserve"> </w:t>
      </w:r>
      <w:r>
        <w:rPr>
          <w:rFonts w:ascii="Arial Rounded MT Bold" w:hAnsi="Arial Rounded MT Bold" w:cs="Arial Rounded MT Bold"/>
          <w:sz w:val="27"/>
          <w:szCs w:val="27"/>
        </w:rPr>
        <w:t>.</w:t>
      </w:r>
    </w:p>
    <w:p w14:paraId="17D8A18F" w14:textId="77777777" w:rsidR="00645357" w:rsidRDefault="00645357">
      <w:pPr>
        <w:pStyle w:val="Titolo1"/>
        <w:kinsoku w:val="0"/>
        <w:overflowPunct w:val="0"/>
        <w:spacing w:before="4"/>
      </w:pPr>
      <w:r>
        <w:rPr>
          <w:spacing w:val="-13"/>
        </w:rPr>
        <w:t>S</w:t>
      </w:r>
      <w:r>
        <w:t>i</w:t>
      </w:r>
      <w:r>
        <w:rPr>
          <w:spacing w:val="26"/>
        </w:rPr>
        <w:t xml:space="preserve"> </w:t>
      </w:r>
      <w:r>
        <w:rPr>
          <w:spacing w:val="-13"/>
        </w:rPr>
        <w:t>i</w:t>
      </w:r>
      <w:r>
        <w:rPr>
          <w:spacing w:val="-14"/>
        </w:rPr>
        <w:t>n</w:t>
      </w:r>
      <w:r>
        <w:rPr>
          <w:spacing w:val="-13"/>
        </w:rPr>
        <w:t>v</w:t>
      </w:r>
      <w:r>
        <w:rPr>
          <w:spacing w:val="-16"/>
        </w:rPr>
        <w:t>i</w:t>
      </w:r>
      <w:r>
        <w:rPr>
          <w:spacing w:val="-14"/>
        </w:rPr>
        <w:t>t</w:t>
      </w:r>
      <w:r>
        <w:rPr>
          <w:spacing w:val="-13"/>
        </w:rPr>
        <w:t>a</w:t>
      </w:r>
      <w:r>
        <w:rPr>
          <w:spacing w:val="-14"/>
        </w:rPr>
        <w:t>n</w:t>
      </w:r>
      <w:r>
        <w:t>o</w:t>
      </w:r>
      <w:r>
        <w:rPr>
          <w:spacing w:val="-22"/>
        </w:rPr>
        <w:t xml:space="preserve"> </w:t>
      </w:r>
      <w:r>
        <w:t>c</w:t>
      </w:r>
      <w:r>
        <w:rPr>
          <w:spacing w:val="-2"/>
        </w:rPr>
        <w:t>o</w:t>
      </w:r>
      <w:r>
        <w:t>rtes</w:t>
      </w:r>
      <w:r>
        <w:rPr>
          <w:spacing w:val="-1"/>
        </w:rPr>
        <w:t>e</w:t>
      </w:r>
      <w:r>
        <w:rPr>
          <w:spacing w:val="1"/>
        </w:rPr>
        <w:t>m</w:t>
      </w:r>
      <w:r>
        <w:t>ente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o</w:t>
      </w:r>
      <w:r>
        <w:t>ci</w:t>
      </w:r>
      <w:r>
        <w:rPr>
          <w:spacing w:val="8"/>
        </w:rPr>
        <w:t xml:space="preserve"> </w:t>
      </w:r>
      <w:r>
        <w:rPr>
          <w:spacing w:val="7"/>
        </w:rPr>
        <w:t>d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vo</w:t>
      </w:r>
      <w:r>
        <w:t>l</w:t>
      </w:r>
      <w:r>
        <w:rPr>
          <w:spacing w:val="3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res</w:t>
      </w:r>
      <w:r>
        <w:rPr>
          <w:spacing w:val="5"/>
        </w:rPr>
        <w:t>t</w:t>
      </w:r>
      <w:r>
        <w:rPr>
          <w:spacing w:val="4"/>
        </w:rPr>
        <w:t>i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5"/>
        </w:rPr>
        <w:t>i</w:t>
      </w:r>
      <w:r>
        <w:rPr>
          <w:spacing w:val="4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eb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f</w:t>
      </w:r>
      <w:r>
        <w:rPr>
          <w:spacing w:val="4"/>
        </w:rPr>
        <w:t>irm</w:t>
      </w:r>
      <w:r>
        <w:rPr>
          <w:spacing w:val="5"/>
        </w:rPr>
        <w:t>a</w:t>
      </w:r>
      <w:r>
        <w:rPr>
          <w:spacing w:val="3"/>
        </w:rPr>
        <w:t>t</w:t>
      </w:r>
      <w:r>
        <w:t>o</w:t>
      </w:r>
      <w:r>
        <w:rPr>
          <w:spacing w:val="22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 xml:space="preserve">l  </w:t>
      </w:r>
      <w:r>
        <w:rPr>
          <w:spacing w:val="1"/>
        </w:rPr>
        <w:t>pr</w:t>
      </w:r>
      <w:r>
        <w:t>es</w:t>
      </w:r>
      <w:r>
        <w:rPr>
          <w:spacing w:val="1"/>
        </w:rPr>
        <w:t>e</w:t>
      </w:r>
      <w:r>
        <w:t>nte</w:t>
      </w:r>
    </w:p>
    <w:p w14:paraId="6CBA9A4D" w14:textId="77777777" w:rsidR="00645357" w:rsidRDefault="00645357">
      <w:pPr>
        <w:kinsoku w:val="0"/>
        <w:overflowPunct w:val="0"/>
        <w:spacing w:before="73"/>
        <w:ind w:left="112"/>
        <w:rPr>
          <w:sz w:val="23"/>
          <w:szCs w:val="23"/>
        </w:rPr>
      </w:pPr>
      <w:r>
        <w:br w:type="column"/>
      </w:r>
      <w:r>
        <w:rPr>
          <w:sz w:val="23"/>
          <w:szCs w:val="23"/>
        </w:rPr>
        <w:t>M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d.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dit</w:t>
      </w:r>
      <w:r>
        <w:rPr>
          <w:spacing w:val="-2"/>
          <w:sz w:val="23"/>
          <w:szCs w:val="23"/>
        </w:rPr>
        <w:t>/</w:t>
      </w:r>
      <w:r>
        <w:rPr>
          <w:spacing w:val="-1"/>
          <w:sz w:val="23"/>
          <w:szCs w:val="23"/>
        </w:rPr>
        <w:t>0</w:t>
      </w:r>
      <w:r>
        <w:rPr>
          <w:sz w:val="23"/>
          <w:szCs w:val="23"/>
        </w:rPr>
        <w:t>2</w:t>
      </w:r>
    </w:p>
    <w:p w14:paraId="4DBE7462" w14:textId="77777777" w:rsidR="00645357" w:rsidRDefault="00645357">
      <w:pPr>
        <w:kinsoku w:val="0"/>
        <w:overflowPunct w:val="0"/>
        <w:spacing w:before="73"/>
        <w:ind w:left="112"/>
        <w:rPr>
          <w:sz w:val="23"/>
          <w:szCs w:val="23"/>
        </w:rPr>
        <w:sectPr w:rsidR="00645357" w:rsidSect="00B06B5E">
          <w:type w:val="continuous"/>
          <w:pgSz w:w="11905" w:h="16840"/>
          <w:pgMar w:top="1340" w:right="420" w:bottom="280" w:left="440" w:header="720" w:footer="720" w:gutter="0"/>
          <w:cols w:num="2" w:space="720" w:equalWidth="0">
            <w:col w:w="9299" w:space="178"/>
            <w:col w:w="1568"/>
          </w:cols>
          <w:noEndnote/>
        </w:sectPr>
      </w:pPr>
    </w:p>
    <w:p w14:paraId="1E83A98C" w14:textId="77777777" w:rsidR="00645357" w:rsidRDefault="00645357">
      <w:pPr>
        <w:kinsoku w:val="0"/>
        <w:overflowPunct w:val="0"/>
        <w:spacing w:before="2" w:line="244" w:lineRule="auto"/>
        <w:ind w:left="112" w:right="116"/>
        <w:rPr>
          <w:rFonts w:ascii="Arial Rounded MT Bold" w:hAnsi="Arial Rounded MT Bold" w:cs="Arial Rounded MT Bold"/>
          <w:sz w:val="23"/>
          <w:szCs w:val="23"/>
        </w:rPr>
      </w:pPr>
      <w:r>
        <w:rPr>
          <w:rFonts w:ascii="Arial Rounded MT Bold" w:hAnsi="Arial Rounded MT Bold" w:cs="Arial Rounded MT Bold"/>
          <w:spacing w:val="4"/>
          <w:sz w:val="23"/>
          <w:szCs w:val="23"/>
        </w:rPr>
        <w:t>cons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ns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39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co</w:t>
      </w:r>
      <w:r>
        <w:rPr>
          <w:rFonts w:ascii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3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3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5"/>
          <w:sz w:val="23"/>
          <w:szCs w:val="23"/>
        </w:rPr>
        <w:t>q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u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l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39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c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3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5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u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to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r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izz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at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39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a</w:t>
      </w:r>
      <w:r>
        <w:rPr>
          <w:rFonts w:ascii="Arial Rounded MT Bold" w:hAnsi="Arial Rounded MT Bold" w:cs="Arial Rounded MT Bold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39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t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r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attament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3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e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39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Vo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s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t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r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3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t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39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pe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r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so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5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l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40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a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3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s</w:t>
      </w:r>
      <w:r>
        <w:rPr>
          <w:rFonts w:ascii="Arial Rounded MT Bold" w:hAnsi="Arial Rounded MT Bold" w:cs="Arial Rounded MT Bold"/>
          <w:spacing w:val="5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s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39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de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'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art</w:t>
      </w:r>
      <w:r>
        <w:rPr>
          <w:rFonts w:ascii="Arial Rounded MT Bold" w:hAnsi="Arial Rounded MT Bold" w:cs="Arial Rounded MT Bold"/>
          <w:sz w:val="23"/>
          <w:szCs w:val="23"/>
        </w:rPr>
        <w:t>.</w:t>
      </w:r>
      <w:r>
        <w:rPr>
          <w:rFonts w:ascii="Arial Rounded MT Bold" w:hAnsi="Arial Rounded MT Bold" w:cs="Arial Rounded MT Bold"/>
          <w:w w:val="10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1</w:t>
      </w:r>
      <w:r>
        <w:rPr>
          <w:rFonts w:ascii="Arial Rounded MT Bold" w:hAnsi="Arial Rounded MT Bold" w:cs="Arial Rounded MT Bold"/>
          <w:sz w:val="23"/>
          <w:szCs w:val="23"/>
        </w:rPr>
        <w:t>3</w:t>
      </w:r>
      <w:r>
        <w:rPr>
          <w:rFonts w:ascii="Arial Rounded MT Bold" w:hAnsi="Arial Rounded MT Bold" w:cs="Arial Rounded MT Bold"/>
          <w:spacing w:val="-2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de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D</w:t>
      </w:r>
      <w:r>
        <w:rPr>
          <w:rFonts w:ascii="Arial Rounded MT Bold" w:hAnsi="Arial Rounded MT Bold" w:cs="Arial Rounded MT Bold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Lgs</w:t>
      </w:r>
      <w:r>
        <w:rPr>
          <w:rFonts w:ascii="Arial Rounded MT Bold" w:hAnsi="Arial Rounded MT Bold" w:cs="Arial Rounded MT Bold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19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6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120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0</w:t>
      </w:r>
      <w:r>
        <w:rPr>
          <w:rFonts w:ascii="Arial Rounded MT Bold" w:hAnsi="Arial Rounded MT Bold" w:cs="Arial Rounded MT Bold"/>
          <w:sz w:val="23"/>
          <w:szCs w:val="23"/>
        </w:rPr>
        <w:t>3</w:t>
      </w:r>
      <w:r>
        <w:rPr>
          <w:rFonts w:ascii="Arial Rounded MT Bold" w:hAnsi="Arial Rounded MT Bold" w:cs="Arial Rounded MT Bold"/>
          <w:spacing w:val="-23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(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C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odi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c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8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l</w:t>
      </w:r>
      <w:r>
        <w:rPr>
          <w:rFonts w:ascii="Arial Rounded MT Bold" w:hAnsi="Arial Rounded MT Bold" w:cs="Arial Rounded MT Bold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-2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Priva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c</w:t>
      </w:r>
      <w:r>
        <w:rPr>
          <w:rFonts w:ascii="Arial Rounded MT Bold" w:hAnsi="Arial Rounded MT Bold" w:cs="Arial Rounded MT Bold"/>
          <w:spacing w:val="-18"/>
          <w:sz w:val="23"/>
          <w:szCs w:val="23"/>
        </w:rPr>
        <w:t>y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)</w:t>
      </w:r>
      <w:r>
        <w:rPr>
          <w:rFonts w:ascii="Arial Rounded MT Bold" w:hAnsi="Arial Rounded MT Bold" w:cs="Arial Rounded MT Bold"/>
          <w:sz w:val="23"/>
          <w:szCs w:val="23"/>
        </w:rPr>
        <w:t>.</w:t>
      </w:r>
    </w:p>
    <w:p w14:paraId="3C0C2073" w14:textId="77777777" w:rsidR="00645357" w:rsidRDefault="00645357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14:paraId="3845A548" w14:textId="78DA3100" w:rsidR="00645357" w:rsidRDefault="000E1B7C">
      <w:pPr>
        <w:kinsoku w:val="0"/>
        <w:overflowPunct w:val="0"/>
        <w:ind w:left="112" w:right="1339"/>
        <w:jc w:val="both"/>
        <w:rPr>
          <w:rFonts w:ascii="Arial Rounded MT Bold" w:hAnsi="Arial Rounded MT Bold" w:cs="Arial Rounded MT Bold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5BDABE" wp14:editId="3FB4096B">
                <wp:simplePos x="0" y="0"/>
                <wp:positionH relativeFrom="page">
                  <wp:posOffset>889000</wp:posOffset>
                </wp:positionH>
                <wp:positionV relativeFrom="paragraph">
                  <wp:posOffset>11430</wp:posOffset>
                </wp:positionV>
                <wp:extent cx="5778500" cy="7023100"/>
                <wp:effectExtent l="0" t="0" r="0" b="0"/>
                <wp:wrapNone/>
                <wp:docPr id="7602343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D64A9" w14:textId="3946E4F1" w:rsidR="00645357" w:rsidRDefault="000E1B7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A8F73" wp14:editId="392AC7FC">
                                  <wp:extent cx="5762625" cy="7000875"/>
                                  <wp:effectExtent l="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700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B95B2" w14:textId="77777777" w:rsidR="00645357" w:rsidRDefault="00645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DABE" id="Rectangle 2" o:spid="_x0000_s1026" style="position:absolute;left:0;text-align:left;margin-left:70pt;margin-top:.9pt;width:455pt;height:55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" o:allowincell="f" filled="f" stroked="f">
                <v:textbox inset="0,0,0,0">
                  <w:txbxContent>
                    <w:p w14:paraId="72ED64A9" w14:textId="3946E4F1" w:rsidR="00645357" w:rsidRDefault="000E1B7C">
                      <w:pPr>
                        <w:widowControl/>
                        <w:autoSpaceDE/>
                        <w:autoSpaceDN/>
                        <w:adjustRightInd/>
                        <w:spacing w:line="11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DA8F73" wp14:editId="392AC7FC">
                            <wp:extent cx="5762625" cy="7000875"/>
                            <wp:effectExtent l="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700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3B95B2" w14:textId="77777777" w:rsidR="00645357" w:rsidRDefault="00645357"/>
                  </w:txbxContent>
                </v:textbox>
                <w10:wrap anchorx="page"/>
              </v:rect>
            </w:pict>
          </mc:Fallback>
        </mc:AlternateConten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IL/L</w:t>
      </w:r>
      <w:r w:rsidR="00645357">
        <w:rPr>
          <w:rFonts w:ascii="Arial Rounded MT Bold" w:hAnsi="Arial Rounded MT Bold" w:cs="Arial Rounded MT Bold"/>
          <w:sz w:val="23"/>
          <w:szCs w:val="23"/>
        </w:rPr>
        <w:t xml:space="preserve">A </w:t>
      </w:r>
      <w:r w:rsidR="00645357">
        <w:rPr>
          <w:rFonts w:ascii="Arial Rounded MT Bold" w:hAnsi="Arial Rounded MT Bold" w:cs="Arial Rounded MT Bold"/>
          <w:spacing w:val="6"/>
          <w:sz w:val="23"/>
          <w:szCs w:val="23"/>
        </w:rPr>
        <w:t xml:space="preserve"> </w:t>
      </w:r>
      <w:r w:rsidR="00645357">
        <w:rPr>
          <w:rFonts w:ascii="Arial Rounded MT Bold" w:hAnsi="Arial Rounded MT Bold" w:cs="Arial Rounded MT Bold"/>
          <w:sz w:val="23"/>
          <w:szCs w:val="23"/>
        </w:rPr>
        <w:t>s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ottoscritt</w:t>
      </w:r>
      <w:r w:rsidR="00645357">
        <w:rPr>
          <w:rFonts w:ascii="Arial Rounded MT Bold" w:hAnsi="Arial Rounded MT Bold" w:cs="Arial Rounded MT Bold"/>
          <w:sz w:val="23"/>
          <w:szCs w:val="23"/>
        </w:rPr>
        <w:t>o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/</w:t>
      </w:r>
      <w:r w:rsidR="00645357">
        <w:rPr>
          <w:rFonts w:ascii="Arial Rounded MT Bold" w:hAnsi="Arial Rounded MT Bold" w:cs="Arial Rounded MT Bold"/>
          <w:sz w:val="23"/>
          <w:szCs w:val="23"/>
        </w:rPr>
        <w:t>a</w:t>
      </w:r>
      <w:r w:rsidR="00645357">
        <w:rPr>
          <w:rFonts w:ascii="Arial Rounded MT Bold" w:hAnsi="Arial Rounded MT Bold" w:cs="Arial Rounded MT Bold"/>
          <w:spacing w:val="24"/>
          <w:sz w:val="23"/>
          <w:szCs w:val="23"/>
        </w:rPr>
        <w:t xml:space="preserve"> </w:t>
      </w:r>
      <w:r w:rsidR="00645357">
        <w:rPr>
          <w:rFonts w:ascii="Arial Rounded MT Bold" w:hAnsi="Arial Rounded MT Bold" w:cs="Arial Rounded MT Bold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...</w:t>
      </w:r>
      <w:r w:rsidR="00645357"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 w:rsidR="00645357">
        <w:rPr>
          <w:rFonts w:ascii="Arial Rounded MT Bold" w:hAnsi="Arial Rounded MT Bold" w:cs="Arial Rounded MT Bold"/>
          <w:sz w:val="23"/>
          <w:szCs w:val="23"/>
        </w:rPr>
        <w:t>.</w:t>
      </w:r>
    </w:p>
    <w:p w14:paraId="62E29C43" w14:textId="77777777" w:rsidR="00645357" w:rsidRDefault="00645357">
      <w:pPr>
        <w:kinsoku w:val="0"/>
        <w:overflowPunct w:val="0"/>
        <w:spacing w:before="19" w:line="240" w:lineRule="exact"/>
      </w:pPr>
    </w:p>
    <w:p w14:paraId="2A919FC4" w14:textId="77777777" w:rsidR="00645357" w:rsidRDefault="00645357">
      <w:pPr>
        <w:tabs>
          <w:tab w:val="left" w:pos="2037"/>
        </w:tabs>
        <w:kinsoku w:val="0"/>
        <w:overflowPunct w:val="0"/>
        <w:spacing w:line="483" w:lineRule="auto"/>
        <w:ind w:left="112" w:right="2327"/>
        <w:rPr>
          <w:rFonts w:ascii="Arial Rounded MT Bold" w:hAnsi="Arial Rounded MT Bold" w:cs="Arial Rounded MT Bold"/>
          <w:sz w:val="23"/>
          <w:szCs w:val="23"/>
        </w:rPr>
      </w:pPr>
      <w:r>
        <w:rPr>
          <w:rFonts w:ascii="Arial Rounded MT Bold" w:hAnsi="Arial Rounded MT Bold" w:cs="Arial Rounded MT Bold"/>
          <w:spacing w:val="3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13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qualit</w:t>
      </w:r>
      <w:r>
        <w:rPr>
          <w:rFonts w:ascii="Arial Rounded MT Bold" w:hAnsi="Arial Rounded MT Bold" w:cs="Arial Rounded MT Bold"/>
          <w:sz w:val="23"/>
          <w:szCs w:val="23"/>
        </w:rPr>
        <w:t>à</w:t>
      </w:r>
      <w:r>
        <w:rPr>
          <w:rFonts w:ascii="Arial Rounded MT Bold" w:hAnsi="Arial Rounded MT Bold" w:cs="Arial Rounded MT Bold"/>
          <w:spacing w:val="1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di</w:t>
      </w:r>
      <w:r>
        <w:rPr>
          <w:rFonts w:ascii="Arial Rounded MT Bold" w:hAnsi="Arial Rounded MT Bold" w:cs="Arial Rounded MT Bold"/>
          <w:sz w:val="23"/>
          <w:szCs w:val="23"/>
        </w:rPr>
        <w:t>:</w:t>
      </w:r>
      <w:r>
        <w:rPr>
          <w:rFonts w:ascii="Arial Rounded MT Bold" w:hAnsi="Arial Rounded MT Bold" w:cs="Arial Rounded MT Bold"/>
          <w:sz w:val="23"/>
          <w:szCs w:val="23"/>
        </w:rPr>
        <w:tab/>
      </w:r>
      <w:r w:rsidRPr="008E42E0">
        <w:rPr>
          <w:rFonts w:ascii="Arial Rounded MT Bold" w:hAnsi="Arial Rounded MT Bold" w:cs="Arial Rounded MT Bold"/>
          <w:sz w:val="28"/>
          <w:szCs w:val="28"/>
        </w:rPr>
        <w:t>[</w:t>
      </w:r>
      <w:r w:rsidRPr="008E42E0">
        <w:rPr>
          <w:rFonts w:ascii="Arial Rounded MT Bold" w:hAnsi="Arial Rounded MT Bold" w:cs="Arial Rounded MT Bold"/>
          <w:spacing w:val="17"/>
          <w:sz w:val="28"/>
          <w:szCs w:val="28"/>
        </w:rPr>
        <w:t xml:space="preserve"> </w:t>
      </w:r>
      <w:r w:rsidRPr="008E42E0">
        <w:rPr>
          <w:rFonts w:ascii="Arial Rounded MT Bold" w:hAnsi="Arial Rounded MT Bold" w:cs="Arial Rounded MT Bold"/>
          <w:spacing w:val="3"/>
          <w:sz w:val="28"/>
          <w:szCs w:val="28"/>
        </w:rPr>
        <w:t>]</w:t>
      </w:r>
      <w:r w:rsidR="008E42E0">
        <w:rPr>
          <w:rFonts w:ascii="Arial Rounded MT Bold" w:hAnsi="Arial Rounded MT Bold" w:cs="Arial Rounded MT Bold"/>
          <w:spacing w:val="3"/>
          <w:sz w:val="23"/>
          <w:szCs w:val="23"/>
        </w:rPr>
        <w:t xml:space="preserve"> 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s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oc</w:t>
      </w:r>
      <w:r>
        <w:rPr>
          <w:rFonts w:ascii="Arial Rounded MT Bold" w:hAnsi="Arial Rounded MT Bold" w:cs="Arial Rounded MT Bold"/>
          <w:spacing w:val="5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19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o</w:t>
      </w:r>
      <w:r w:rsidR="008E42E0">
        <w:rPr>
          <w:rFonts w:ascii="Arial Rounded MT Bold" w:hAnsi="Arial Rounded MT Bold" w:cs="Arial Rounded MT Bold"/>
          <w:spacing w:val="3"/>
          <w:sz w:val="23"/>
          <w:szCs w:val="23"/>
        </w:rPr>
        <w:t>perativo</w:t>
      </w:r>
      <w:r>
        <w:rPr>
          <w:rFonts w:ascii="Arial Rounded MT Bold" w:hAnsi="Arial Rounded MT Bold" w:cs="Arial Rounded MT Bold"/>
          <w:spacing w:val="8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v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l</w:t>
      </w:r>
      <w:r>
        <w:rPr>
          <w:rFonts w:ascii="Arial Rounded MT Bold" w:hAnsi="Arial Rounded MT Bold" w:cs="Arial Rounded MT Bold"/>
          <w:sz w:val="23"/>
          <w:szCs w:val="23"/>
        </w:rPr>
        <w:t>on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t</w:t>
      </w:r>
      <w:r>
        <w:rPr>
          <w:rFonts w:ascii="Arial Rounded MT Bold" w:hAnsi="Arial Rounded MT Bold" w:cs="Arial Rounded MT Bold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ri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 w:rsidR="008E42E0">
        <w:rPr>
          <w:rFonts w:ascii="Arial Rounded MT Bold" w:hAnsi="Arial Rounded MT Bold" w:cs="Arial Rounded MT Bold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10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-</w:t>
      </w:r>
      <w:r w:rsidR="008E42E0">
        <w:rPr>
          <w:rFonts w:ascii="Arial Rounded MT Bold" w:hAnsi="Arial Rounded MT Bold" w:cs="Arial Rounded MT Bold"/>
          <w:sz w:val="23"/>
          <w:szCs w:val="23"/>
        </w:rPr>
        <w:t xml:space="preserve">  </w:t>
      </w:r>
      <w:r>
        <w:rPr>
          <w:rFonts w:ascii="Arial Rounded MT Bold" w:hAnsi="Arial Rounded MT Bold" w:cs="Arial Rounded MT Bold"/>
          <w:spacing w:val="7"/>
          <w:sz w:val="23"/>
          <w:szCs w:val="23"/>
        </w:rPr>
        <w:t xml:space="preserve"> </w:t>
      </w:r>
      <w:r w:rsidRPr="008E42E0">
        <w:rPr>
          <w:rFonts w:ascii="Arial Rounded MT Bold" w:hAnsi="Arial Rounded MT Bold" w:cs="Arial Rounded MT Bold"/>
          <w:sz w:val="28"/>
          <w:szCs w:val="28"/>
        </w:rPr>
        <w:t>[</w:t>
      </w:r>
      <w:r w:rsidRPr="008E42E0">
        <w:rPr>
          <w:rFonts w:ascii="Arial Rounded MT Bold" w:hAnsi="Arial Rounded MT Bold" w:cs="Arial Rounded MT Bold"/>
          <w:spacing w:val="13"/>
          <w:sz w:val="28"/>
          <w:szCs w:val="28"/>
        </w:rPr>
        <w:t xml:space="preserve"> </w:t>
      </w:r>
      <w:r w:rsidRPr="008E42E0">
        <w:rPr>
          <w:rFonts w:ascii="Arial Rounded MT Bold" w:hAnsi="Arial Rounded MT Bold" w:cs="Arial Rounded MT Bold"/>
          <w:spacing w:val="1"/>
          <w:sz w:val="28"/>
          <w:szCs w:val="28"/>
        </w:rPr>
        <w:t>]</w:t>
      </w:r>
      <w:r w:rsidR="008E42E0">
        <w:rPr>
          <w:rFonts w:ascii="Arial Rounded MT Bold" w:hAnsi="Arial Rounded MT Bold" w:cs="Arial Rounded MT Bold"/>
          <w:spacing w:val="1"/>
          <w:sz w:val="23"/>
          <w:szCs w:val="23"/>
        </w:rPr>
        <w:t xml:space="preserve">  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soci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1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sostenitor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w w:val="10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-10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LL’</w:t>
      </w:r>
      <w:r>
        <w:rPr>
          <w:rFonts w:ascii="Arial Rounded MT Bold" w:hAnsi="Arial Rounded MT Bold" w:cs="Arial Rounded MT Bold"/>
          <w:spacing w:val="-12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-10"/>
          <w:sz w:val="23"/>
          <w:szCs w:val="23"/>
        </w:rPr>
        <w:t>S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SOCIAZ</w:t>
      </w:r>
      <w:r>
        <w:rPr>
          <w:rFonts w:ascii="Arial Rounded MT Bold" w:hAnsi="Arial Rounded MT Bold" w:cs="Arial Rounded MT Bold"/>
          <w:spacing w:val="-10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ON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DENOM</w:t>
      </w:r>
      <w:r>
        <w:rPr>
          <w:rFonts w:ascii="Arial Rounded MT Bold" w:hAnsi="Arial Rounded MT Bold" w:cs="Arial Rounded MT Bold"/>
          <w:spacing w:val="-12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NAT</w:t>
      </w:r>
      <w:r>
        <w:rPr>
          <w:rFonts w:ascii="Arial Rounded MT Bold" w:hAnsi="Arial Rounded MT Bold" w:cs="Arial Rounded MT Bold"/>
          <w:sz w:val="23"/>
          <w:szCs w:val="23"/>
        </w:rPr>
        <w:t xml:space="preserve">A </w:t>
      </w:r>
      <w:r>
        <w:rPr>
          <w:rFonts w:ascii="Arial Rounded MT Bold" w:hAnsi="Arial Rounded MT Bold" w:cs="Arial Rounded MT Bold"/>
          <w:spacing w:val="4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-</w:t>
      </w:r>
      <w:r>
        <w:rPr>
          <w:rFonts w:ascii="Arial Rounded MT Bold" w:hAnsi="Arial Rounded MT Bold" w:cs="Arial Rounded MT Bold"/>
          <w:spacing w:val="-13"/>
          <w:sz w:val="23"/>
          <w:szCs w:val="23"/>
        </w:rPr>
        <w:t xml:space="preserve"> </w:t>
      </w:r>
      <w:r w:rsidRPr="000E1B7C">
        <w:rPr>
          <w:rFonts w:ascii="Arial Rounded MT Bold" w:hAnsi="Arial Rounded MT Bold" w:cs="Arial Rounded MT Bold"/>
          <w:spacing w:val="-1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0E1B7C">
        <w:rPr>
          <w:rFonts w:ascii="Arial Rounded MT Bold" w:hAnsi="Arial Rounded MT Bold" w:cs="Arial Rounded MT Bold"/>
          <w:spacing w:val="-13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0E1B7C">
        <w:rPr>
          <w:rFonts w:ascii="Arial Rounded MT Bold" w:hAnsi="Arial Rounded MT Bold" w:cs="Arial Rounded MT Bold"/>
          <w:spacing w:val="-11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UA</w:t>
      </w:r>
      <w:r w:rsidRPr="000E1B7C">
        <w:rPr>
          <w:rFonts w:ascii="Arial Rounded MT Bold" w:hAnsi="Arial Rounded MT Bold" w:cs="Arial Rounded MT Bold"/>
          <w:spacing w:val="-1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0E1B7C">
        <w:rPr>
          <w:rFonts w:ascii="Arial Rounded MT Bold" w:hAnsi="Arial Rounded MT Bold" w:cs="Arial Rounded MT Bold"/>
          <w:spacing w:val="-11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0E1B7C">
        <w:rPr>
          <w:rFonts w:ascii="Arial Rounded MT Bold" w:hAnsi="Arial Rounded MT Bold" w:cs="Arial Rounded MT Bold"/>
          <w:spacing w:val="-12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0E1B7C">
        <w:rPr>
          <w:rFonts w:ascii="Arial Rounded MT Bold" w:hAnsi="Arial Rounded MT Bold" w:cs="Arial Rounded MT Bold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E1B7C">
        <w:rPr>
          <w:rFonts w:ascii="Arial Rounded MT Bold" w:hAnsi="Arial Rounded MT Bold" w:cs="Arial Rounded MT Bold"/>
          <w:spacing w:val="-11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1B7C">
        <w:rPr>
          <w:rFonts w:ascii="Arial Rounded MT Bold" w:hAnsi="Arial Rounded MT Bold" w:cs="Arial Rounded MT Bold"/>
          <w:spacing w:val="-12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E1B7C">
        <w:rPr>
          <w:rFonts w:ascii="Arial Rounded MT Bold" w:hAnsi="Arial Rounded MT Bold" w:cs="Arial Rounded MT Bold"/>
          <w:spacing w:val="-1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0E1B7C">
        <w:rPr>
          <w:rFonts w:ascii="Arial Rounded MT Bold" w:hAnsi="Arial Rounded MT Bold" w:cs="Arial Rounded MT Bold"/>
          <w:spacing w:val="-11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BIENTA</w:t>
      </w:r>
      <w:r w:rsidRPr="000E1B7C">
        <w:rPr>
          <w:rFonts w:ascii="Arial Rounded MT Bold" w:hAnsi="Arial Rounded MT Bold" w:cs="Arial Rounded MT Bold"/>
          <w:spacing w:val="-13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0E1B7C">
        <w:rPr>
          <w:rFonts w:ascii="Arial Rounded MT Bold" w:hAnsi="Arial Rounded MT Bold" w:cs="Arial Rounded MT Bold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0E1B7C">
        <w:rPr>
          <w:rFonts w:ascii="Arial Rounded MT Bold" w:hAnsi="Arial Rounded MT Bold" w:cs="Arial Rounded MT Bold"/>
          <w:spacing w:val="-1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1B7C">
        <w:rPr>
          <w:rFonts w:ascii="Arial Rounded MT Bold" w:hAnsi="Arial Rounded MT Bold" w:cs="Arial Rounded MT Bold"/>
          <w:spacing w:val="-11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D'IT</w:t>
      </w:r>
      <w:r w:rsidRPr="000E1B7C">
        <w:rPr>
          <w:rFonts w:ascii="Arial Rounded MT Bold" w:hAnsi="Arial Rounded MT Bold" w:cs="Arial Rounded MT Bold"/>
          <w:spacing w:val="-1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E1B7C">
        <w:rPr>
          <w:rFonts w:ascii="Arial Rounded MT Bold" w:hAnsi="Arial Rounded MT Bold" w:cs="Arial Rounded MT Bold"/>
          <w:spacing w:val="-13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0E1B7C">
        <w:rPr>
          <w:rFonts w:ascii="Arial Rounded MT Bold" w:hAnsi="Arial Rounded MT Bold" w:cs="Arial Rounded MT Bold"/>
          <w:spacing w:val="-1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0E1B7C">
        <w:rPr>
          <w:rFonts w:ascii="Arial Rounded MT Bold" w:hAnsi="Arial Rounded MT Bold" w:cs="Arial Rounded MT Bold"/>
          <w:spacing w:val="-12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E1B7C">
        <w:rPr>
          <w:rFonts w:ascii="Arial Rounded MT Bold" w:hAnsi="Arial Rounded MT Bold" w:cs="Arial Rounded MT Bold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0E1B7C">
        <w:rPr>
          <w:rFonts w:ascii="Arial Rounded MT Bold" w:hAnsi="Arial Rounded MT Bold" w:cs="Arial Rounded MT Bold"/>
          <w:spacing w:val="45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-</w:t>
      </w:r>
    </w:p>
    <w:p w14:paraId="2FAAEB7C" w14:textId="77777777" w:rsidR="00645357" w:rsidRDefault="00645357">
      <w:pPr>
        <w:kinsoku w:val="0"/>
        <w:overflowPunct w:val="0"/>
        <w:spacing w:before="3"/>
        <w:ind w:left="112" w:right="1373"/>
        <w:jc w:val="both"/>
        <w:rPr>
          <w:rFonts w:ascii="Arial Rounded MT Bold" w:hAnsi="Arial Rounded MT Bold" w:cs="Arial Rounded MT Bold"/>
          <w:sz w:val="23"/>
          <w:szCs w:val="23"/>
        </w:rPr>
      </w:pPr>
      <w:r>
        <w:rPr>
          <w:rFonts w:ascii="Arial Rounded MT Bold" w:hAnsi="Arial Rounded MT Bold" w:cs="Arial Rounded MT Bold"/>
          <w:spacing w:val="-4"/>
          <w:sz w:val="23"/>
          <w:szCs w:val="23"/>
        </w:rPr>
        <w:t>S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4"/>
          <w:sz w:val="23"/>
          <w:szCs w:val="23"/>
        </w:rPr>
        <w:t>zi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on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3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4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3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p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r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v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c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 xml:space="preserve">a 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……………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.......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......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2"/>
          <w:sz w:val="23"/>
          <w:szCs w:val="23"/>
        </w:rPr>
        <w:t>..........</w:t>
      </w:r>
    </w:p>
    <w:p w14:paraId="4B18C040" w14:textId="77777777" w:rsidR="00645357" w:rsidRDefault="00645357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0F9426AD" w14:textId="77777777" w:rsidR="00645357" w:rsidRDefault="00645357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419C8301" w14:textId="77777777" w:rsidR="00645357" w:rsidRDefault="00645357">
      <w:pPr>
        <w:kinsoku w:val="0"/>
        <w:overflowPunct w:val="0"/>
        <w:spacing w:line="243" w:lineRule="auto"/>
        <w:ind w:left="112" w:right="129"/>
        <w:rPr>
          <w:rFonts w:ascii="Arial Rounded MT Bold" w:hAnsi="Arial Rounded MT Bold" w:cs="Arial Rounded MT Bold"/>
          <w:sz w:val="23"/>
          <w:szCs w:val="23"/>
        </w:rPr>
      </w:pPr>
      <w:r>
        <w:rPr>
          <w:rFonts w:ascii="Arial Rounded MT Bold" w:hAnsi="Arial Rounded MT Bold" w:cs="Arial Rounded MT Bold"/>
          <w:sz w:val="23"/>
          <w:szCs w:val="23"/>
        </w:rPr>
        <w:t>Pr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s</w:t>
      </w:r>
      <w:r>
        <w:rPr>
          <w:rFonts w:ascii="Arial Rounded MT Bold" w:hAnsi="Arial Rounded MT Bold" w:cs="Arial Rounded MT Bold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40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vis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one</w:t>
      </w:r>
      <w:r>
        <w:rPr>
          <w:rFonts w:ascii="Arial Rounded MT Bold" w:hAnsi="Arial Rounded MT Bold" w:cs="Arial Rounded MT Bold"/>
          <w:spacing w:val="4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e</w:t>
      </w:r>
      <w:r>
        <w:rPr>
          <w:rFonts w:ascii="Arial Rounded MT Bold" w:hAnsi="Arial Rounded MT Bold" w:cs="Arial Rounded MT Bold"/>
          <w:sz w:val="23"/>
          <w:szCs w:val="23"/>
        </w:rPr>
        <w:t>ll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'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f</w:t>
      </w:r>
      <w:r>
        <w:rPr>
          <w:rFonts w:ascii="Arial Rounded MT Bold" w:hAnsi="Arial Rounded MT Bold" w:cs="Arial Rounded MT Bold"/>
          <w:sz w:val="23"/>
          <w:szCs w:val="23"/>
        </w:rPr>
        <w:t>ormativa</w:t>
      </w:r>
      <w:r>
        <w:rPr>
          <w:rFonts w:ascii="Arial Rounded MT Bold" w:hAnsi="Arial Rounded MT Bold" w:cs="Arial Rounded MT Bold"/>
          <w:spacing w:val="4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conc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1"/>
          <w:sz w:val="23"/>
          <w:szCs w:val="23"/>
        </w:rPr>
        <w:t>r</w:t>
      </w:r>
      <w:r>
        <w:rPr>
          <w:rFonts w:ascii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e</w:t>
      </w:r>
      <w:r>
        <w:rPr>
          <w:rFonts w:ascii="Arial Rounded MT Bold" w:hAnsi="Arial Rounded MT Bold" w:cs="Arial Rounded MT Bold"/>
          <w:sz w:val="23"/>
          <w:szCs w:val="23"/>
        </w:rPr>
        <w:t>nte</w:t>
      </w:r>
      <w:r>
        <w:rPr>
          <w:rFonts w:ascii="Arial Rounded MT Bold" w:hAnsi="Arial Rounded MT Bold" w:cs="Arial Rounded MT Bold"/>
          <w:spacing w:val="4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4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trattamento</w:t>
      </w:r>
      <w:r>
        <w:rPr>
          <w:rFonts w:ascii="Arial Rounded MT Bold" w:hAnsi="Arial Rounded MT Bold" w:cs="Arial Rounded MT Bold"/>
          <w:spacing w:val="4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d</w:t>
      </w:r>
      <w:r>
        <w:rPr>
          <w:rFonts w:ascii="Arial Rounded MT Bold" w:hAnsi="Arial Rounded MT Bold" w:cs="Arial Rounded MT Bold"/>
          <w:sz w:val="23"/>
          <w:szCs w:val="23"/>
        </w:rPr>
        <w:t>ei</w:t>
      </w:r>
      <w:r>
        <w:rPr>
          <w:rFonts w:ascii="Arial Rounded MT Bold" w:hAnsi="Arial Rounded MT Bold" w:cs="Arial Rounded MT Bold"/>
          <w:spacing w:val="4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dati</w:t>
      </w:r>
      <w:r>
        <w:rPr>
          <w:rFonts w:ascii="Arial Rounded MT Bold" w:hAnsi="Arial Rounded MT Bold" w:cs="Arial Rounded MT Bold"/>
          <w:spacing w:val="40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p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e</w:t>
      </w:r>
      <w:r>
        <w:rPr>
          <w:rFonts w:ascii="Arial Rounded MT Bold" w:hAnsi="Arial Rounded MT Bold" w:cs="Arial Rounded MT Bold"/>
          <w:sz w:val="23"/>
          <w:szCs w:val="23"/>
        </w:rPr>
        <w:t>rso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>n</w:t>
      </w:r>
      <w:r>
        <w:rPr>
          <w:rFonts w:ascii="Arial Rounded MT Bold" w:hAnsi="Arial Rounded MT Bold" w:cs="Arial Rounded MT Bold"/>
          <w:sz w:val="23"/>
          <w:szCs w:val="23"/>
        </w:rPr>
        <w:t>ali,</w:t>
      </w:r>
      <w:r>
        <w:rPr>
          <w:rFonts w:ascii="Arial Rounded MT Bold" w:hAnsi="Arial Rounded MT Bold" w:cs="Arial Rounded MT Bold"/>
          <w:spacing w:val="4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ai</w:t>
      </w:r>
      <w:r>
        <w:rPr>
          <w:rFonts w:ascii="Arial Rounded MT Bold" w:hAnsi="Arial Rounded MT Bold" w:cs="Arial Rounded MT Bold"/>
          <w:spacing w:val="4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sensi</w:t>
      </w:r>
      <w:r>
        <w:rPr>
          <w:rFonts w:ascii="Arial Rounded MT Bold" w:hAnsi="Arial Rounded MT Bold" w:cs="Arial Rounded MT Bold"/>
          <w:spacing w:val="4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4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pe</w:t>
      </w:r>
      <w:r>
        <w:rPr>
          <w:rFonts w:ascii="Arial Rounded MT Bold" w:hAnsi="Arial Rounded MT Bold" w:cs="Arial Rounded MT Bold"/>
          <w:sz w:val="23"/>
          <w:szCs w:val="23"/>
        </w:rPr>
        <w:t>r</w:t>
      </w:r>
      <w:r>
        <w:rPr>
          <w:rFonts w:ascii="Arial Rounded MT Bold" w:hAnsi="Arial Rounded MT Bold" w:cs="Arial Rounded MT Bold"/>
          <w:spacing w:val="3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6"/>
          <w:sz w:val="23"/>
          <w:szCs w:val="23"/>
        </w:rPr>
        <w:t>g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l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w w:val="10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eff</w:t>
      </w:r>
      <w:r>
        <w:rPr>
          <w:rFonts w:ascii="Arial Rounded MT Bold" w:hAnsi="Arial Rounded MT Bold" w:cs="Arial Rounded MT Bold"/>
          <w:spacing w:val="-6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tt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-7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ll</w:t>
      </w:r>
      <w:r>
        <w:rPr>
          <w:rFonts w:ascii="Arial Rounded MT Bold" w:hAnsi="Arial Rounded MT Bold" w:cs="Arial Rounded MT Bold"/>
          <w:spacing w:val="-6"/>
          <w:sz w:val="23"/>
          <w:szCs w:val="23"/>
        </w:rPr>
        <w:t>'a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r</w:t>
      </w:r>
      <w:r>
        <w:rPr>
          <w:rFonts w:ascii="Arial Rounded MT Bold" w:hAnsi="Arial Rounded MT Bold" w:cs="Arial Rounded MT Bold"/>
          <w:sz w:val="23"/>
          <w:szCs w:val="23"/>
        </w:rPr>
        <w:t>t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1</w:t>
      </w:r>
      <w:r>
        <w:rPr>
          <w:rFonts w:ascii="Arial Rounded MT Bold" w:hAnsi="Arial Rounded MT Bold" w:cs="Arial Rounded MT Bold"/>
          <w:sz w:val="23"/>
          <w:szCs w:val="23"/>
        </w:rPr>
        <w:t>3</w:t>
      </w:r>
      <w:r>
        <w:rPr>
          <w:rFonts w:ascii="Arial Rounded MT Bold" w:hAnsi="Arial Rounded MT Bold" w:cs="Arial Rounded MT Bold"/>
          <w:spacing w:val="-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D</w:t>
      </w:r>
      <w:r>
        <w:rPr>
          <w:rFonts w:ascii="Arial Rounded MT Bold" w:hAnsi="Arial Rounded MT Bold" w:cs="Arial Rounded MT Bold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7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gs</w:t>
      </w:r>
      <w:r>
        <w:rPr>
          <w:rFonts w:ascii="Arial Rounded MT Bold" w:hAnsi="Arial Rounded MT Bold" w:cs="Arial Rounded MT Bold"/>
          <w:sz w:val="23"/>
          <w:szCs w:val="23"/>
        </w:rPr>
        <w:t>.</w:t>
      </w:r>
      <w:r>
        <w:rPr>
          <w:rFonts w:ascii="Arial Rounded MT Bold" w:hAnsi="Arial Rounded MT Bold" w:cs="Arial Rounded MT Bold"/>
          <w:spacing w:val="-3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5"/>
          <w:sz w:val="23"/>
          <w:szCs w:val="23"/>
        </w:rPr>
        <w:t>1961</w:t>
      </w:r>
      <w:r>
        <w:rPr>
          <w:rFonts w:ascii="Arial Rounded MT Bold" w:hAnsi="Arial Rounded MT Bold" w:cs="Arial Rounded MT Bold"/>
          <w:spacing w:val="-7"/>
          <w:sz w:val="23"/>
          <w:szCs w:val="23"/>
        </w:rPr>
        <w:t>0</w:t>
      </w:r>
      <w:r>
        <w:rPr>
          <w:rFonts w:ascii="Arial Rounded MT Bold" w:hAnsi="Arial Rounded MT Bold" w:cs="Arial Rounded MT Bold"/>
          <w:spacing w:val="-6"/>
          <w:sz w:val="23"/>
          <w:szCs w:val="23"/>
        </w:rPr>
        <w:t>3</w:t>
      </w:r>
      <w:r>
        <w:rPr>
          <w:rFonts w:ascii="Arial Rounded MT Bold" w:hAnsi="Arial Rounded MT Bold" w:cs="Arial Rounded MT Bold"/>
          <w:sz w:val="23"/>
          <w:szCs w:val="23"/>
        </w:rPr>
        <w:t>;</w:t>
      </w:r>
    </w:p>
    <w:p w14:paraId="2C5A9422" w14:textId="77777777" w:rsidR="00645357" w:rsidRDefault="00645357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29F19CDE" w14:textId="77777777" w:rsidR="00645357" w:rsidRDefault="00645357">
      <w:pPr>
        <w:kinsoku w:val="0"/>
        <w:overflowPunct w:val="0"/>
        <w:ind w:left="112" w:right="2861"/>
        <w:jc w:val="both"/>
        <w:rPr>
          <w:rFonts w:ascii="Arial Rounded MT Bold" w:hAnsi="Arial Rounded MT Bold" w:cs="Arial Rounded MT Bold"/>
          <w:sz w:val="23"/>
          <w:szCs w:val="23"/>
        </w:rPr>
      </w:pPr>
      <w:r>
        <w:rPr>
          <w:rFonts w:ascii="Arial Rounded MT Bold" w:hAnsi="Arial Rounded MT Bold" w:cs="Arial Rounded MT Bold"/>
          <w:sz w:val="23"/>
          <w:szCs w:val="23"/>
        </w:rPr>
        <w:t>[</w:t>
      </w:r>
      <w:r>
        <w:rPr>
          <w:rFonts w:ascii="Arial Rounded MT Bold" w:hAnsi="Arial Rounded MT Bold" w:cs="Arial Rounded MT Bold"/>
          <w:spacing w:val="2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]</w:t>
      </w:r>
      <w:r>
        <w:rPr>
          <w:rFonts w:ascii="Arial Rounded MT Bold" w:hAnsi="Arial Rounded MT Bold" w:cs="Arial Rounded MT Bold"/>
          <w:spacing w:val="-23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s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pr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im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28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-</w:t>
      </w:r>
      <w:r>
        <w:rPr>
          <w:rFonts w:ascii="Arial Rounded MT Bold" w:hAnsi="Arial Rounded MT Bold" w:cs="Arial Rounded MT Bold"/>
          <w:spacing w:val="-2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[</w:t>
      </w:r>
      <w:r>
        <w:rPr>
          <w:rFonts w:ascii="Arial Rounded MT Bold" w:hAnsi="Arial Rounded MT Bold" w:cs="Arial Rounded MT Bold"/>
          <w:spacing w:val="2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]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no</w:t>
      </w:r>
      <w:r>
        <w:rPr>
          <w:rFonts w:ascii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2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s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p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r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m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consens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a</w:t>
      </w:r>
      <w:r>
        <w:rPr>
          <w:rFonts w:ascii="Arial Rounded MT Bold" w:hAnsi="Arial Rounded MT Bold" w:cs="Arial Rounded MT Bold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t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r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t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ta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m</w:t>
      </w:r>
      <w:r>
        <w:rPr>
          <w:rFonts w:ascii="Arial Rounded MT Bold" w:hAnsi="Arial Rounded MT Bold" w:cs="Arial Rounded MT Bold"/>
          <w:spacing w:val="-13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12"/>
          <w:sz w:val="23"/>
          <w:szCs w:val="23"/>
        </w:rPr>
        <w:t>t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-23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-13"/>
          <w:sz w:val="23"/>
          <w:szCs w:val="23"/>
        </w:rPr>
        <w:t>e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3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dat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d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cu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a</w:t>
      </w:r>
      <w:r>
        <w:rPr>
          <w:rFonts w:ascii="Arial Rounded MT Bold" w:hAnsi="Arial Rounded MT Bold" w:cs="Arial Rounded MT Bold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pu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t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-23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3.1</w:t>
      </w:r>
      <w:r>
        <w:rPr>
          <w:rFonts w:ascii="Arial Rounded MT Bold" w:hAnsi="Arial Rounded MT Bold" w:cs="Arial Rounded MT Bold"/>
          <w:sz w:val="23"/>
          <w:szCs w:val="23"/>
        </w:rPr>
        <w:t>.</w:t>
      </w:r>
    </w:p>
    <w:p w14:paraId="351BB330" w14:textId="77777777" w:rsidR="00645357" w:rsidRDefault="00645357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02B5F74E" w14:textId="77777777" w:rsidR="00645357" w:rsidRDefault="00645357">
      <w:pPr>
        <w:kinsoku w:val="0"/>
        <w:overflowPunct w:val="0"/>
        <w:ind w:left="112" w:right="5479"/>
        <w:jc w:val="both"/>
        <w:rPr>
          <w:rFonts w:ascii="Arial Rounded MT Bold" w:hAnsi="Arial Rounded MT Bold" w:cs="Arial Rounded MT Bold"/>
          <w:sz w:val="23"/>
          <w:szCs w:val="23"/>
        </w:rPr>
      </w:pPr>
      <w:r>
        <w:rPr>
          <w:rFonts w:ascii="Arial Rounded MT Bold" w:hAnsi="Arial Rounded MT Bold" w:cs="Arial Rounded MT Bold"/>
          <w:sz w:val="23"/>
          <w:szCs w:val="23"/>
        </w:rPr>
        <w:t>-</w:t>
      </w:r>
      <w:r>
        <w:rPr>
          <w:rFonts w:ascii="Arial Rounded MT Bold" w:hAnsi="Arial Rounded MT Bold" w:cs="Arial Rounded MT Bold"/>
          <w:spacing w:val="-2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2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relazion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a</w:t>
      </w:r>
      <w:r>
        <w:rPr>
          <w:rFonts w:ascii="Arial Rounded MT Bold" w:hAnsi="Arial Rounded MT Bold" w:cs="Arial Rounded MT Bold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tratta</w:t>
      </w:r>
      <w:r>
        <w:rPr>
          <w:rFonts w:ascii="Arial Rounded MT Bold" w:hAnsi="Arial Rounded MT Bold" w:cs="Arial Rounded MT Bold"/>
          <w:spacing w:val="-13"/>
          <w:sz w:val="23"/>
          <w:szCs w:val="23"/>
        </w:rPr>
        <w:t>m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t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de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0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d</w:t>
      </w:r>
      <w:r>
        <w:rPr>
          <w:rFonts w:ascii="Arial Rounded MT Bold" w:hAnsi="Arial Rounded MT Bold" w:cs="Arial Rounded MT Bold"/>
          <w:spacing w:val="-13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t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d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cu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a</w:t>
      </w:r>
      <w:r>
        <w:rPr>
          <w:rFonts w:ascii="Arial Rounded MT Bold" w:hAnsi="Arial Rounded MT Bold" w:cs="Arial Rounded MT Bold"/>
          <w:sz w:val="23"/>
          <w:szCs w:val="23"/>
        </w:rPr>
        <w:t>l</w:t>
      </w:r>
      <w:r>
        <w:rPr>
          <w:rFonts w:ascii="Arial Rounded MT Bold" w:hAnsi="Arial Rounded MT Bold" w:cs="Arial Rounded MT Bold"/>
          <w:spacing w:val="-2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pu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t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-22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3.2.;</w:t>
      </w:r>
    </w:p>
    <w:p w14:paraId="19DD2E06" w14:textId="77777777" w:rsidR="00645357" w:rsidRDefault="00645357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553B68FC" w14:textId="77777777" w:rsidR="00645357" w:rsidRDefault="00645357">
      <w:pPr>
        <w:kinsoku w:val="0"/>
        <w:overflowPunct w:val="0"/>
        <w:spacing w:line="364" w:lineRule="auto"/>
        <w:ind w:left="112" w:right="1641" w:firstLine="34"/>
        <w:rPr>
          <w:rFonts w:ascii="Arial Rounded MT Bold" w:hAnsi="Arial Rounded MT Bold" w:cs="Arial Rounded MT Bold"/>
          <w:sz w:val="23"/>
          <w:szCs w:val="23"/>
        </w:rPr>
      </w:pPr>
      <w:r>
        <w:rPr>
          <w:rFonts w:ascii="Arial Rounded MT Bold" w:hAnsi="Arial Rounded MT Bold" w:cs="Arial Rounded MT Bold"/>
          <w:sz w:val="23"/>
          <w:szCs w:val="23"/>
        </w:rPr>
        <w:t>[</w:t>
      </w:r>
      <w:r>
        <w:rPr>
          <w:rFonts w:ascii="Arial Rounded MT Bold" w:hAnsi="Arial Rounded MT Bold" w:cs="Arial Rounded MT Bold"/>
          <w:spacing w:val="3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]</w:t>
      </w:r>
      <w:r>
        <w:rPr>
          <w:rFonts w:ascii="Arial Rounded MT Bold" w:hAnsi="Arial Rounded MT Bold" w:cs="Arial Rounded MT Bold"/>
          <w:spacing w:val="-18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conse</w:t>
      </w:r>
      <w:r>
        <w:rPr>
          <w:rFonts w:ascii="Arial Rounded MT Bold" w:hAnsi="Arial Rounded MT Bold" w:cs="Arial Rounded MT Bold"/>
          <w:spacing w:val="-13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9"/>
          <w:sz w:val="23"/>
          <w:szCs w:val="23"/>
        </w:rPr>
        <w:t>t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3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-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[</w:t>
      </w:r>
      <w:r>
        <w:rPr>
          <w:rFonts w:ascii="Arial Rounded MT Bold" w:hAnsi="Arial Rounded MT Bold" w:cs="Arial Rounded MT Bold"/>
          <w:spacing w:val="3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]</w:t>
      </w:r>
      <w:r>
        <w:rPr>
          <w:rFonts w:ascii="Arial Rounded MT Bold" w:hAnsi="Arial Rounded MT Bold" w:cs="Arial Rounded MT Bold"/>
          <w:spacing w:val="3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no</w:t>
      </w:r>
      <w:r>
        <w:rPr>
          <w:rFonts w:ascii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co</w:t>
      </w:r>
      <w:r>
        <w:rPr>
          <w:rFonts w:ascii="Arial Rounded MT Bold" w:hAnsi="Arial Rounded MT Bold" w:cs="Arial Rounded MT Bold"/>
          <w:spacing w:val="-13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sent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l'</w:t>
      </w:r>
      <w:r>
        <w:rPr>
          <w:rFonts w:ascii="Arial Rounded MT Bold" w:hAnsi="Arial Rounded MT Bold" w:cs="Arial Rounded MT Bold"/>
          <w:spacing w:val="-10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12"/>
          <w:sz w:val="23"/>
          <w:szCs w:val="23"/>
        </w:rPr>
        <w:t>n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v</w:t>
      </w:r>
      <w:r>
        <w:rPr>
          <w:rFonts w:ascii="Arial Rounded MT Bold" w:hAnsi="Arial Rounded MT Bold" w:cs="Arial Rounded MT Bold"/>
          <w:spacing w:val="-10"/>
          <w:sz w:val="23"/>
          <w:szCs w:val="23"/>
        </w:rPr>
        <w:t>i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dell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informa</w:t>
      </w:r>
      <w:r>
        <w:rPr>
          <w:rFonts w:ascii="Arial Rounded MT Bold" w:hAnsi="Arial Rounded MT Bold" w:cs="Arial Rounded MT Bold"/>
          <w:spacing w:val="-10"/>
          <w:sz w:val="23"/>
          <w:szCs w:val="23"/>
        </w:rPr>
        <w:t>z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ion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anch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mediant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lettera</w:t>
      </w:r>
      <w:r>
        <w:rPr>
          <w:rFonts w:ascii="Arial Rounded MT Bold" w:hAnsi="Arial Rounded MT Bold" w:cs="Arial Rounded MT Bold"/>
          <w:sz w:val="23"/>
          <w:szCs w:val="23"/>
        </w:rPr>
        <w:t>,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fax</w:t>
      </w:r>
      <w:r>
        <w:rPr>
          <w:rFonts w:ascii="Arial Rounded MT Bold" w:hAnsi="Arial Rounded MT Bold" w:cs="Arial Rounded MT Bold"/>
          <w:sz w:val="23"/>
          <w:szCs w:val="23"/>
        </w:rPr>
        <w:t>,</w:t>
      </w:r>
      <w:r>
        <w:rPr>
          <w:rFonts w:ascii="Arial Rounded MT Bold" w:hAnsi="Arial Rounded MT Bold" w:cs="Arial Rounded MT Bold"/>
          <w:spacing w:val="-15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11"/>
          <w:sz w:val="23"/>
          <w:szCs w:val="23"/>
        </w:rPr>
        <w:t>sm</w:t>
      </w:r>
      <w:r>
        <w:rPr>
          <w:rFonts w:ascii="Arial Rounded MT Bold" w:hAnsi="Arial Rounded MT Bold" w:cs="Arial Rounded MT Bold"/>
          <w:sz w:val="23"/>
          <w:szCs w:val="23"/>
        </w:rPr>
        <w:t>s</w:t>
      </w:r>
      <w:r>
        <w:rPr>
          <w:rFonts w:ascii="Arial Rounded MT Bold" w:hAnsi="Arial Rounded MT Bold" w:cs="Arial Rounded MT Bold"/>
          <w:spacing w:val="-18"/>
          <w:sz w:val="23"/>
          <w:szCs w:val="23"/>
        </w:rPr>
        <w:t xml:space="preserve">  </w:t>
      </w:r>
      <w:r>
        <w:rPr>
          <w:rFonts w:ascii="Arial Rounded MT Bold" w:hAnsi="Arial Rounded MT Bold" w:cs="Arial Rounded MT Bold"/>
          <w:sz w:val="23"/>
          <w:szCs w:val="23"/>
        </w:rPr>
        <w:t>o</w:t>
      </w:r>
      <w:r>
        <w:rPr>
          <w:rFonts w:ascii="Arial Rounded MT Bold" w:hAnsi="Arial Rounded MT Bold" w:cs="Arial Rounded MT Bold"/>
          <w:w w:val="101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hAnsi="Arial Rounded MT Bold" w:cs="Arial Rounded MT Bold"/>
          <w:spacing w:val="3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-</w:t>
      </w:r>
      <w:r>
        <w:rPr>
          <w:rFonts w:ascii="Arial Rounded MT Bold" w:hAnsi="Arial Rounded MT Bold" w:cs="Arial Rounded MT Bold"/>
          <w:spacing w:val="4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3"/>
          <w:szCs w:val="23"/>
        </w:rPr>
        <w:t>mai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l</w:t>
      </w:r>
      <w:r>
        <w:rPr>
          <w:rFonts w:ascii="Arial Rounded MT Bold" w:hAnsi="Arial Rounded MT Bold" w:cs="Arial Rounded MT Bold"/>
          <w:sz w:val="23"/>
          <w:szCs w:val="23"/>
        </w:rPr>
        <w:t>.</w:t>
      </w:r>
    </w:p>
    <w:p w14:paraId="63375CFE" w14:textId="77777777" w:rsidR="008E42E0" w:rsidRDefault="008E42E0">
      <w:pPr>
        <w:kinsoku w:val="0"/>
        <w:overflowPunct w:val="0"/>
        <w:spacing w:before="1"/>
        <w:ind w:left="112" w:right="2128"/>
        <w:jc w:val="both"/>
        <w:rPr>
          <w:rFonts w:ascii="Arial Rounded MT Bold" w:hAnsi="Arial Rounded MT Bold" w:cs="Arial Rounded MT Bold"/>
          <w:spacing w:val="-16"/>
          <w:sz w:val="23"/>
          <w:szCs w:val="23"/>
        </w:rPr>
      </w:pPr>
    </w:p>
    <w:p w14:paraId="5DF7671F" w14:textId="77777777" w:rsidR="00645357" w:rsidRDefault="00645357">
      <w:pPr>
        <w:kinsoku w:val="0"/>
        <w:overflowPunct w:val="0"/>
        <w:spacing w:before="1"/>
        <w:ind w:left="112" w:right="2128"/>
        <w:jc w:val="both"/>
        <w:rPr>
          <w:rFonts w:ascii="Arial Rounded MT Bold" w:hAnsi="Arial Rounded MT Bold" w:cs="Arial Rounded MT Bold"/>
          <w:sz w:val="23"/>
          <w:szCs w:val="23"/>
        </w:rPr>
      </w:pPr>
      <w:r>
        <w:rPr>
          <w:rFonts w:ascii="Arial Rounded MT Bold" w:hAnsi="Arial Rounded MT Bold" w:cs="Arial Rounded MT Bold"/>
          <w:spacing w:val="-16"/>
          <w:sz w:val="23"/>
          <w:szCs w:val="23"/>
        </w:rPr>
        <w:t>Da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t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a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……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…………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6"/>
          <w:sz w:val="23"/>
          <w:szCs w:val="23"/>
        </w:rPr>
        <w:t>……</w:t>
      </w:r>
      <w:r>
        <w:rPr>
          <w:rFonts w:ascii="Arial Rounded MT Bold" w:hAnsi="Arial Rounded MT Bold" w:cs="Arial Rounded MT Bold"/>
          <w:spacing w:val="-14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7"/>
          <w:sz w:val="23"/>
          <w:szCs w:val="23"/>
        </w:rPr>
        <w:t>…</w:t>
      </w:r>
      <w:r>
        <w:rPr>
          <w:rFonts w:ascii="Arial Rounded MT Bold" w:hAnsi="Arial Rounded MT Bold" w:cs="Arial Rounded MT Bold"/>
          <w:sz w:val="23"/>
          <w:szCs w:val="23"/>
        </w:rPr>
        <w:t xml:space="preserve">…                </w:t>
      </w:r>
      <w:r>
        <w:rPr>
          <w:rFonts w:ascii="Arial Rounded MT Bold" w:hAnsi="Arial Rounded MT Bold" w:cs="Arial Rounded MT Bold"/>
          <w:spacing w:val="16"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pacing w:val="-3"/>
          <w:sz w:val="23"/>
          <w:szCs w:val="23"/>
        </w:rPr>
        <w:t>F</w:t>
      </w:r>
      <w:r>
        <w:rPr>
          <w:rFonts w:ascii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hAnsi="Arial Rounded MT Bold" w:cs="Arial Rounded MT Bold"/>
          <w:spacing w:val="-3"/>
          <w:sz w:val="23"/>
          <w:szCs w:val="23"/>
        </w:rPr>
        <w:t>r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m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>a</w:t>
      </w:r>
      <w:r>
        <w:rPr>
          <w:rFonts w:ascii="Arial Rounded MT Bold" w:hAnsi="Arial Rounded MT Bold" w:cs="Arial Rounded MT Bold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……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>…</w:t>
      </w:r>
      <w:r>
        <w:rPr>
          <w:rFonts w:ascii="Arial Rounded MT Bold" w:hAnsi="Arial Rounded MT Bold" w:cs="Arial Rounded MT Bold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…</w:t>
      </w:r>
      <w:r>
        <w:rPr>
          <w:rFonts w:ascii="Arial Rounded MT Bold" w:hAnsi="Arial Rounded MT Bold" w:cs="Arial Rounded MT Bold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1"/>
          <w:sz w:val="23"/>
          <w:szCs w:val="23"/>
        </w:rPr>
        <w:t>…</w:t>
      </w:r>
      <w:r>
        <w:rPr>
          <w:rFonts w:ascii="Arial Rounded MT Bold" w:hAnsi="Arial Rounded MT Bold" w:cs="Arial Rounded MT Bold"/>
          <w:spacing w:val="-2"/>
          <w:sz w:val="23"/>
          <w:szCs w:val="23"/>
        </w:rPr>
        <w:t>…</w:t>
      </w:r>
      <w:r>
        <w:rPr>
          <w:rFonts w:ascii="Arial Rounded MT Bold" w:hAnsi="Arial Rounded MT Bold" w:cs="Arial Rounded MT Bold"/>
          <w:sz w:val="23"/>
          <w:szCs w:val="23"/>
        </w:rPr>
        <w:t>…</w:t>
      </w:r>
    </w:p>
    <w:p w14:paraId="773BEAD9" w14:textId="77777777" w:rsidR="00645357" w:rsidRDefault="0064535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AD77D3" w14:textId="77777777" w:rsidR="00645357" w:rsidRDefault="00645357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14:paraId="29DAB032" w14:textId="77777777" w:rsidR="008E42E0" w:rsidRDefault="008E42E0">
      <w:pPr>
        <w:pStyle w:val="Corpotesto"/>
        <w:kinsoku w:val="0"/>
        <w:overflowPunct w:val="0"/>
        <w:spacing w:before="0" w:line="245" w:lineRule="auto"/>
        <w:ind w:right="114"/>
        <w:rPr>
          <w:spacing w:val="7"/>
        </w:rPr>
      </w:pPr>
    </w:p>
    <w:p w14:paraId="45A64023" w14:textId="77777777" w:rsidR="00645357" w:rsidRDefault="00645357">
      <w:pPr>
        <w:pStyle w:val="Corpotesto"/>
        <w:kinsoku w:val="0"/>
        <w:overflowPunct w:val="0"/>
        <w:spacing w:before="0" w:line="245" w:lineRule="auto"/>
        <w:ind w:right="114"/>
        <w:rPr>
          <w:b w:val="0"/>
          <w:bCs w:val="0"/>
        </w:rPr>
      </w:pPr>
      <w:r>
        <w:rPr>
          <w:spacing w:val="7"/>
        </w:rPr>
        <w:t>D</w:t>
      </w:r>
      <w:r>
        <w:t>.</w:t>
      </w:r>
      <w:r>
        <w:rPr>
          <w:spacing w:val="47"/>
        </w:rPr>
        <w:t xml:space="preserve"> </w:t>
      </w:r>
      <w:r>
        <w:rPr>
          <w:spacing w:val="10"/>
        </w:rPr>
        <w:t>Lg</w:t>
      </w:r>
      <w:r>
        <w:rPr>
          <w:spacing w:val="11"/>
        </w:rPr>
        <w:t>s</w:t>
      </w:r>
      <w:r>
        <w:t>.</w:t>
      </w:r>
      <w:r>
        <w:rPr>
          <w:spacing w:val="54"/>
        </w:rPr>
        <w:t xml:space="preserve"> </w:t>
      </w:r>
      <w:r>
        <w:rPr>
          <w:spacing w:val="5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4"/>
        </w:rPr>
        <w:t>19</w:t>
      </w:r>
      <w:r>
        <w:t>6</w:t>
      </w:r>
      <w:r>
        <w:rPr>
          <w:spacing w:val="45"/>
        </w:rPr>
        <w:t xml:space="preserve"> </w:t>
      </w:r>
      <w:r>
        <w:rPr>
          <w:spacing w:val="14"/>
        </w:rPr>
        <w:t>d</w:t>
      </w:r>
      <w:r>
        <w:rPr>
          <w:spacing w:val="13"/>
        </w:rPr>
        <w:t>e</w:t>
      </w:r>
      <w:r>
        <w:t xml:space="preserve">i </w:t>
      </w:r>
      <w:r>
        <w:rPr>
          <w:spacing w:val="6"/>
        </w:rPr>
        <w:t xml:space="preserve"> </w:t>
      </w:r>
      <w:r>
        <w:rPr>
          <w:spacing w:val="7"/>
        </w:rPr>
        <w:t>3</w:t>
      </w:r>
      <w:r>
        <w:t>0</w:t>
      </w:r>
      <w:r>
        <w:rPr>
          <w:spacing w:val="51"/>
        </w:rPr>
        <w:t xml:space="preserve"> </w:t>
      </w:r>
      <w:r>
        <w:rPr>
          <w:spacing w:val="4"/>
        </w:rPr>
        <w:t>g</w:t>
      </w:r>
      <w:r>
        <w:rPr>
          <w:spacing w:val="1"/>
        </w:rPr>
        <w:t>i</w:t>
      </w:r>
      <w:r>
        <w:rPr>
          <w:spacing w:val="3"/>
        </w:rPr>
        <w:t>ugn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31"/>
        </w:rPr>
        <w:t xml:space="preserve"> </w:t>
      </w:r>
      <w:r>
        <w:rPr>
          <w:spacing w:val="2"/>
        </w:rPr>
        <w:t>(</w:t>
      </w:r>
      <w:r>
        <w:rPr>
          <w:spacing w:val="3"/>
        </w:rPr>
        <w:t>Cod</w:t>
      </w:r>
      <w:r>
        <w:rPr>
          <w:spacing w:val="1"/>
        </w:rPr>
        <w:t>i</w:t>
      </w:r>
      <w:r>
        <w:rPr>
          <w:spacing w:val="3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15"/>
        </w:rPr>
        <w:t>i</w:t>
      </w:r>
      <w:r>
        <w:t xml:space="preserve">n 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35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1"/>
        </w:rPr>
        <w:t>prote</w:t>
      </w:r>
      <w:r>
        <w:rPr>
          <w:spacing w:val="2"/>
        </w:rPr>
        <w:t>z</w:t>
      </w:r>
      <w:r>
        <w:t>i</w:t>
      </w:r>
      <w:r>
        <w:rPr>
          <w:spacing w:val="1"/>
        </w:rPr>
        <w:t>on</w:t>
      </w:r>
      <w:r>
        <w:t>e</w:t>
      </w:r>
      <w:r>
        <w:rPr>
          <w:spacing w:val="37"/>
        </w:rPr>
        <w:t xml:space="preserve"> </w:t>
      </w:r>
      <w:r>
        <w:rPr>
          <w:spacing w:val="12"/>
        </w:rPr>
        <w:t>de</w:t>
      </w:r>
      <w:r>
        <w:t xml:space="preserve">i 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6"/>
        </w:rPr>
        <w:t>a</w:t>
      </w:r>
      <w:r>
        <w:rPr>
          <w:spacing w:val="5"/>
        </w:rPr>
        <w:t>t</w:t>
      </w:r>
      <w:r>
        <w:t>i</w:t>
      </w:r>
      <w:r>
        <w:rPr>
          <w:spacing w:val="46"/>
        </w:rPr>
        <w:t xml:space="preserve"> </w:t>
      </w:r>
      <w:r>
        <w:rPr>
          <w:spacing w:val="1"/>
        </w:rPr>
        <w:t>personal</w:t>
      </w:r>
      <w:r>
        <w:t>i)</w:t>
      </w:r>
      <w:r>
        <w:rPr>
          <w:spacing w:val="36"/>
        </w:rPr>
        <w:t xml:space="preserve"> </w:t>
      </w:r>
      <w:r>
        <w:rPr>
          <w:spacing w:val="-14"/>
        </w:rPr>
        <w:t>A</w:t>
      </w:r>
      <w:r>
        <w:rPr>
          <w:spacing w:val="-15"/>
        </w:rPr>
        <w:t>r</w:t>
      </w:r>
      <w:r>
        <w:rPr>
          <w:spacing w:val="-16"/>
        </w:rPr>
        <w:t>t</w:t>
      </w:r>
      <w:r>
        <w:t>.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5"/>
        </w:rPr>
        <w:t>(</w:t>
      </w:r>
      <w:r>
        <w:rPr>
          <w:spacing w:val="-14"/>
        </w:rPr>
        <w:t>D</w:t>
      </w:r>
      <w:r>
        <w:rPr>
          <w:spacing w:val="-17"/>
        </w:rPr>
        <w:t>i</w:t>
      </w:r>
      <w:r>
        <w:rPr>
          <w:spacing w:val="-16"/>
        </w:rPr>
        <w:t>r</w:t>
      </w:r>
      <w:r>
        <w:rPr>
          <w:spacing w:val="-17"/>
        </w:rPr>
        <w:t>i</w:t>
      </w:r>
      <w:r>
        <w:rPr>
          <w:spacing w:val="-15"/>
        </w:rPr>
        <w:t>tt</w:t>
      </w:r>
      <w:r>
        <w:t>o</w:t>
      </w:r>
      <w:r>
        <w:rPr>
          <w:spacing w:val="-2"/>
        </w:rPr>
        <w:t xml:space="preserve"> </w:t>
      </w:r>
      <w:r>
        <w:rPr>
          <w:spacing w:val="-15"/>
        </w:rPr>
        <w:t>d</w:t>
      </w:r>
      <w:r>
        <w:t>i</w:t>
      </w:r>
      <w:r>
        <w:rPr>
          <w:w w:val="101"/>
        </w:rPr>
        <w:t xml:space="preserve"> </w:t>
      </w:r>
      <w:r>
        <w:rPr>
          <w:spacing w:val="-15"/>
        </w:rPr>
        <w:t>a</w:t>
      </w:r>
      <w:r>
        <w:rPr>
          <w:spacing w:val="-16"/>
        </w:rPr>
        <w:t>cce</w:t>
      </w:r>
      <w:r>
        <w:rPr>
          <w:spacing w:val="-15"/>
        </w:rPr>
        <w:t>s</w:t>
      </w:r>
      <w:r>
        <w:rPr>
          <w:spacing w:val="-17"/>
        </w:rPr>
        <w:t>s</w:t>
      </w:r>
      <w:r>
        <w:t>o</w:t>
      </w:r>
      <w:r>
        <w:rPr>
          <w:spacing w:val="-25"/>
        </w:rPr>
        <w:t xml:space="preserve"> </w:t>
      </w:r>
      <w:r>
        <w:rPr>
          <w:spacing w:val="-16"/>
        </w:rPr>
        <w:t>a</w:t>
      </w:r>
      <w:r>
        <w:t>i</w:t>
      </w:r>
      <w:r>
        <w:rPr>
          <w:spacing w:val="-25"/>
        </w:rPr>
        <w:t xml:space="preserve"> </w:t>
      </w:r>
      <w:r>
        <w:rPr>
          <w:spacing w:val="-16"/>
        </w:rPr>
        <w:t>d</w:t>
      </w:r>
      <w:r>
        <w:rPr>
          <w:spacing w:val="-15"/>
        </w:rPr>
        <w:t>a</w:t>
      </w:r>
      <w:r>
        <w:rPr>
          <w:spacing w:val="-16"/>
        </w:rPr>
        <w:t>t</w:t>
      </w:r>
      <w:r>
        <w:t>i</w:t>
      </w:r>
      <w:r>
        <w:rPr>
          <w:spacing w:val="-25"/>
        </w:rPr>
        <w:t xml:space="preserve"> </w:t>
      </w:r>
      <w:r>
        <w:rPr>
          <w:spacing w:val="-16"/>
        </w:rPr>
        <w:t>pers</w:t>
      </w:r>
      <w:r>
        <w:rPr>
          <w:spacing w:val="-15"/>
        </w:rPr>
        <w:t>o</w:t>
      </w:r>
      <w:r>
        <w:rPr>
          <w:spacing w:val="-16"/>
        </w:rPr>
        <w:t>n</w:t>
      </w:r>
      <w:r>
        <w:rPr>
          <w:spacing w:val="-15"/>
        </w:rPr>
        <w:t>a</w:t>
      </w:r>
      <w:r>
        <w:rPr>
          <w:spacing w:val="-16"/>
        </w:rPr>
        <w:t>l</w:t>
      </w:r>
      <w:r>
        <w:t>i</w:t>
      </w:r>
      <w:r>
        <w:rPr>
          <w:spacing w:val="-27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rPr>
          <w:spacing w:val="-15"/>
        </w:rPr>
        <w:t>a</w:t>
      </w:r>
      <w:r>
        <w:rPr>
          <w:spacing w:val="-17"/>
        </w:rPr>
        <w:t>l</w:t>
      </w:r>
      <w:r>
        <w:rPr>
          <w:spacing w:val="-16"/>
        </w:rPr>
        <w:t>tr</w:t>
      </w:r>
      <w:r>
        <w:t>i</w:t>
      </w:r>
      <w:r>
        <w:rPr>
          <w:spacing w:val="-25"/>
        </w:rPr>
        <w:t xml:space="preserve"> </w:t>
      </w:r>
      <w:r>
        <w:rPr>
          <w:spacing w:val="-16"/>
        </w:rPr>
        <w:t>diritti)</w:t>
      </w:r>
    </w:p>
    <w:p w14:paraId="15F74D9E" w14:textId="77777777" w:rsidR="00645357" w:rsidRDefault="00645357">
      <w:pPr>
        <w:pStyle w:val="Corpotesto"/>
        <w:kinsoku w:val="0"/>
        <w:overflowPunct w:val="0"/>
        <w:spacing w:before="0" w:line="239" w:lineRule="exact"/>
        <w:ind w:right="131"/>
        <w:jc w:val="both"/>
        <w:rPr>
          <w:b w:val="0"/>
          <w:bCs w:val="0"/>
        </w:rPr>
      </w:pPr>
      <w:r>
        <w:rPr>
          <w:spacing w:val="6"/>
        </w:rPr>
        <w:t>I</w:t>
      </w:r>
      <w:r>
        <w:t>.</w:t>
      </w:r>
      <w:r>
        <w:rPr>
          <w:spacing w:val="54"/>
        </w:rPr>
        <w:t xml:space="preserve"> </w:t>
      </w:r>
      <w:r>
        <w:rPr>
          <w:spacing w:val="6"/>
        </w:rPr>
        <w:t>l</w:t>
      </w:r>
      <w:r>
        <w:rPr>
          <w:spacing w:val="9"/>
        </w:rPr>
        <w:t>'</w:t>
      </w:r>
      <w:r>
        <w:rPr>
          <w:spacing w:val="6"/>
        </w:rPr>
        <w:t>i</w:t>
      </w:r>
      <w:r>
        <w:rPr>
          <w:spacing w:val="8"/>
        </w:rPr>
        <w:t>nte</w:t>
      </w:r>
      <w:r>
        <w:rPr>
          <w:spacing w:val="7"/>
        </w:rPr>
        <w:t>r</w:t>
      </w:r>
      <w:r>
        <w:rPr>
          <w:spacing w:val="8"/>
        </w:rPr>
        <w:t>essat</w:t>
      </w:r>
      <w:r>
        <w:t>o</w:t>
      </w:r>
      <w:r>
        <w:rPr>
          <w:spacing w:val="54"/>
        </w:rPr>
        <w:t xml:space="preserve"> </w:t>
      </w:r>
      <w:r>
        <w:rPr>
          <w:spacing w:val="8"/>
        </w:rPr>
        <w:t>h</w:t>
      </w:r>
      <w:r>
        <w:t>a</w:t>
      </w:r>
      <w:r>
        <w:rPr>
          <w:spacing w:val="55"/>
        </w:rPr>
        <w:t xml:space="preserve"> </w:t>
      </w:r>
      <w:r>
        <w:rPr>
          <w:spacing w:val="8"/>
        </w:rPr>
        <w:t>d</w:t>
      </w:r>
      <w:r>
        <w:rPr>
          <w:spacing w:val="6"/>
        </w:rPr>
        <w:t>i</w:t>
      </w:r>
      <w:r>
        <w:rPr>
          <w:spacing w:val="8"/>
        </w:rPr>
        <w:t>r</w:t>
      </w:r>
      <w:r>
        <w:rPr>
          <w:spacing w:val="6"/>
        </w:rPr>
        <w:t>i</w:t>
      </w:r>
      <w:r>
        <w:rPr>
          <w:spacing w:val="8"/>
        </w:rPr>
        <w:t>tt</w:t>
      </w:r>
      <w:r>
        <w:t>o</w:t>
      </w:r>
      <w:r>
        <w:rPr>
          <w:spacing w:val="54"/>
        </w:rPr>
        <w:t xml:space="preserve"> </w:t>
      </w:r>
      <w:r>
        <w:rPr>
          <w:spacing w:val="8"/>
        </w:rPr>
        <w:t>d</w:t>
      </w:r>
      <w:r>
        <w:t>i</w:t>
      </w:r>
      <w:r>
        <w:rPr>
          <w:spacing w:val="55"/>
        </w:rPr>
        <w:t xml:space="preserve"> </w:t>
      </w:r>
      <w:r>
        <w:rPr>
          <w:spacing w:val="6"/>
        </w:rPr>
        <w:t>o</w:t>
      </w:r>
      <w:r>
        <w:rPr>
          <w:spacing w:val="8"/>
        </w:rPr>
        <w:t>tte</w:t>
      </w:r>
      <w:r>
        <w:rPr>
          <w:spacing w:val="6"/>
        </w:rPr>
        <w:t>n</w:t>
      </w:r>
      <w:r>
        <w:rPr>
          <w:spacing w:val="8"/>
        </w:rPr>
        <w:t>er</w:t>
      </w:r>
      <w:r>
        <w:t>e</w:t>
      </w:r>
      <w:r>
        <w:rPr>
          <w:spacing w:val="55"/>
        </w:rPr>
        <w:t xml:space="preserve"> </w:t>
      </w:r>
      <w:r>
        <w:rPr>
          <w:spacing w:val="6"/>
        </w:rPr>
        <w:t>l</w:t>
      </w:r>
      <w:r>
        <w:t>a</w:t>
      </w:r>
      <w:r>
        <w:rPr>
          <w:spacing w:val="55"/>
        </w:rPr>
        <w:t xml:space="preserve"> </w:t>
      </w:r>
      <w:r>
        <w:rPr>
          <w:spacing w:val="8"/>
        </w:rPr>
        <w:t>confe</w:t>
      </w:r>
      <w:r>
        <w:rPr>
          <w:spacing w:val="6"/>
        </w:rPr>
        <w:t>r</w:t>
      </w:r>
      <w:r>
        <w:rPr>
          <w:spacing w:val="7"/>
        </w:rPr>
        <w:t>m</w:t>
      </w:r>
      <w:r>
        <w:t>a</w:t>
      </w:r>
      <w:r>
        <w:rPr>
          <w:spacing w:val="51"/>
        </w:rPr>
        <w:t xml:space="preserve"> </w:t>
      </w:r>
      <w:r>
        <w:rPr>
          <w:spacing w:val="7"/>
        </w:rPr>
        <w:t>dell</w:t>
      </w:r>
      <w:r>
        <w:t>'</w:t>
      </w:r>
      <w:r>
        <w:rPr>
          <w:spacing w:val="53"/>
        </w:rPr>
        <w:t xml:space="preserve"> </w:t>
      </w:r>
      <w:r>
        <w:rPr>
          <w:spacing w:val="7"/>
        </w:rPr>
        <w:t>esistenz</w:t>
      </w:r>
      <w:r>
        <w:t>a</w:t>
      </w:r>
      <w:r>
        <w:rPr>
          <w:spacing w:val="53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7"/>
        </w:rPr>
        <w:t>men</w:t>
      </w:r>
      <w:r>
        <w:t>o</w:t>
      </w:r>
      <w:r>
        <w:rPr>
          <w:spacing w:val="56"/>
        </w:rPr>
        <w:t xml:space="preserve"> </w:t>
      </w:r>
      <w:r>
        <w:rPr>
          <w:spacing w:val="7"/>
        </w:rPr>
        <w:t>d</w:t>
      </w:r>
      <w:r>
        <w:t>i</w:t>
      </w:r>
      <w:r>
        <w:rPr>
          <w:spacing w:val="51"/>
        </w:rPr>
        <w:t xml:space="preserve"> </w:t>
      </w:r>
      <w:r>
        <w:rPr>
          <w:spacing w:val="8"/>
        </w:rPr>
        <w:t>d</w:t>
      </w:r>
      <w:r>
        <w:rPr>
          <w:spacing w:val="7"/>
        </w:rPr>
        <w:t>at</w:t>
      </w:r>
      <w:r>
        <w:t>i</w:t>
      </w:r>
      <w:r>
        <w:rPr>
          <w:spacing w:val="53"/>
        </w:rPr>
        <w:t xml:space="preserve"> </w:t>
      </w:r>
      <w:r>
        <w:rPr>
          <w:spacing w:val="7"/>
        </w:rPr>
        <w:t>pers</w:t>
      </w:r>
      <w:r>
        <w:rPr>
          <w:spacing w:val="8"/>
        </w:rPr>
        <w:t>o</w:t>
      </w:r>
      <w:r>
        <w:rPr>
          <w:spacing w:val="6"/>
        </w:rPr>
        <w:t>n</w:t>
      </w:r>
      <w:r>
        <w:rPr>
          <w:spacing w:val="7"/>
        </w:rPr>
        <w:t>al</w:t>
      </w:r>
      <w:r>
        <w:t>i</w:t>
      </w:r>
      <w:r>
        <w:rPr>
          <w:spacing w:val="55"/>
        </w:rPr>
        <w:t xml:space="preserve"> </w:t>
      </w:r>
      <w:r>
        <w:rPr>
          <w:spacing w:val="7"/>
        </w:rPr>
        <w:t>c</w:t>
      </w:r>
      <w:r>
        <w:rPr>
          <w:spacing w:val="8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7"/>
        </w:rPr>
        <w:t>lo</w:t>
      </w:r>
    </w:p>
    <w:p w14:paraId="4B696424" w14:textId="77777777" w:rsidR="00645357" w:rsidRDefault="00645357">
      <w:pPr>
        <w:pStyle w:val="Corpotesto"/>
        <w:kinsoku w:val="0"/>
        <w:overflowPunct w:val="0"/>
        <w:ind w:right="3485"/>
        <w:jc w:val="both"/>
        <w:rPr>
          <w:b w:val="0"/>
          <w:bCs w:val="0"/>
        </w:rPr>
      </w:pPr>
      <w:r>
        <w:rPr>
          <w:spacing w:val="-19"/>
        </w:rPr>
        <w:t>r</w:t>
      </w:r>
      <w:r>
        <w:rPr>
          <w:spacing w:val="-18"/>
        </w:rPr>
        <w:t>i</w:t>
      </w:r>
      <w:r>
        <w:rPr>
          <w:spacing w:val="-19"/>
        </w:rPr>
        <w:t>gu</w:t>
      </w:r>
      <w:r>
        <w:rPr>
          <w:spacing w:val="-16"/>
        </w:rPr>
        <w:t>a</w:t>
      </w:r>
      <w:r>
        <w:rPr>
          <w:spacing w:val="-19"/>
        </w:rPr>
        <w:t>r</w:t>
      </w:r>
      <w:r>
        <w:rPr>
          <w:spacing w:val="-17"/>
        </w:rPr>
        <w:t>d</w:t>
      </w:r>
      <w:r>
        <w:rPr>
          <w:spacing w:val="-19"/>
        </w:rPr>
        <w:t>a</w:t>
      </w:r>
      <w:r>
        <w:rPr>
          <w:spacing w:val="-17"/>
        </w:rPr>
        <w:t>n</w:t>
      </w:r>
      <w:r>
        <w:rPr>
          <w:spacing w:val="-19"/>
        </w:rPr>
        <w:t>o</w:t>
      </w:r>
      <w:r>
        <w:t>,</w:t>
      </w:r>
      <w:r>
        <w:rPr>
          <w:spacing w:val="-29"/>
        </w:rPr>
        <w:t xml:space="preserve"> </w:t>
      </w:r>
      <w:r>
        <w:rPr>
          <w:spacing w:val="-17"/>
        </w:rPr>
        <w:t>an</w:t>
      </w:r>
      <w:r>
        <w:rPr>
          <w:spacing w:val="-19"/>
        </w:rPr>
        <w:t>c</w:t>
      </w:r>
      <w:r>
        <w:rPr>
          <w:spacing w:val="-17"/>
        </w:rPr>
        <w:t>h</w:t>
      </w:r>
      <w:r>
        <w:t>e</w:t>
      </w:r>
      <w:r>
        <w:rPr>
          <w:spacing w:val="-30"/>
        </w:rPr>
        <w:t xml:space="preserve"> </w:t>
      </w:r>
      <w:r>
        <w:rPr>
          <w:spacing w:val="-17"/>
        </w:rPr>
        <w:t>s</w:t>
      </w:r>
      <w:r>
        <w:t>e</w:t>
      </w:r>
      <w:r>
        <w:rPr>
          <w:spacing w:val="-27"/>
        </w:rPr>
        <w:t xml:space="preserve"> </w:t>
      </w:r>
      <w:r>
        <w:rPr>
          <w:spacing w:val="-19"/>
        </w:rPr>
        <w:t>no</w:t>
      </w:r>
      <w:r>
        <w:t>n</w:t>
      </w:r>
      <w:r>
        <w:rPr>
          <w:spacing w:val="-25"/>
        </w:rPr>
        <w:t xml:space="preserve"> </w:t>
      </w:r>
      <w:r>
        <w:rPr>
          <w:spacing w:val="-19"/>
        </w:rPr>
        <w:t>a</w:t>
      </w:r>
      <w:r>
        <w:rPr>
          <w:spacing w:val="-17"/>
        </w:rPr>
        <w:t>n</w:t>
      </w:r>
      <w:r>
        <w:rPr>
          <w:spacing w:val="-19"/>
        </w:rPr>
        <w:t>co</w:t>
      </w:r>
      <w:r>
        <w:rPr>
          <w:spacing w:val="-18"/>
        </w:rPr>
        <w:t>r</w:t>
      </w:r>
      <w:r>
        <w:t>a</w:t>
      </w:r>
      <w:r>
        <w:rPr>
          <w:spacing w:val="-28"/>
        </w:rPr>
        <w:t xml:space="preserve"> </w:t>
      </w:r>
      <w:r>
        <w:rPr>
          <w:spacing w:val="-19"/>
        </w:rPr>
        <w:t>r</w:t>
      </w:r>
      <w:r>
        <w:rPr>
          <w:spacing w:val="-17"/>
        </w:rPr>
        <w:t>eg</w:t>
      </w:r>
      <w:r>
        <w:rPr>
          <w:spacing w:val="-19"/>
        </w:rPr>
        <w:t>i</w:t>
      </w:r>
      <w:r>
        <w:rPr>
          <w:spacing w:val="-17"/>
        </w:rPr>
        <w:t>s</w:t>
      </w:r>
      <w:r>
        <w:rPr>
          <w:spacing w:val="-18"/>
        </w:rPr>
        <w:t>t</w:t>
      </w:r>
      <w:r>
        <w:rPr>
          <w:spacing w:val="-16"/>
        </w:rPr>
        <w:t>r</w:t>
      </w:r>
      <w:r>
        <w:rPr>
          <w:spacing w:val="-18"/>
        </w:rPr>
        <w:t>ati</w:t>
      </w:r>
      <w:r>
        <w:t>,</w:t>
      </w:r>
      <w:r>
        <w:rPr>
          <w:spacing w:val="-29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rPr>
          <w:spacing w:val="-19"/>
        </w:rPr>
        <w:t>l</w:t>
      </w:r>
      <w:r>
        <w:t>a</w:t>
      </w:r>
      <w:r>
        <w:rPr>
          <w:spacing w:val="-29"/>
        </w:rPr>
        <w:t xml:space="preserve"> </w:t>
      </w:r>
      <w:r>
        <w:rPr>
          <w:spacing w:val="-19"/>
        </w:rPr>
        <w:t>l</w:t>
      </w:r>
      <w:r>
        <w:rPr>
          <w:spacing w:val="-16"/>
        </w:rPr>
        <w:t>o</w:t>
      </w:r>
      <w:r>
        <w:rPr>
          <w:spacing w:val="-19"/>
        </w:rPr>
        <w:t>r</w:t>
      </w:r>
      <w:r>
        <w:t>o</w:t>
      </w:r>
      <w:r>
        <w:rPr>
          <w:spacing w:val="-26"/>
        </w:rPr>
        <w:t xml:space="preserve"> </w:t>
      </w:r>
      <w:r>
        <w:rPr>
          <w:spacing w:val="-17"/>
        </w:rPr>
        <w:t>c</w:t>
      </w:r>
      <w:r>
        <w:rPr>
          <w:spacing w:val="-18"/>
        </w:rPr>
        <w:t>o</w:t>
      </w:r>
      <w:r>
        <w:rPr>
          <w:spacing w:val="-19"/>
        </w:rPr>
        <w:t>m</w:t>
      </w:r>
      <w:r>
        <w:rPr>
          <w:spacing w:val="-17"/>
        </w:rPr>
        <w:t>un</w:t>
      </w:r>
      <w:r>
        <w:rPr>
          <w:spacing w:val="-19"/>
        </w:rPr>
        <w:t>i</w:t>
      </w:r>
      <w:r>
        <w:rPr>
          <w:spacing w:val="-17"/>
        </w:rPr>
        <w:t>c</w:t>
      </w:r>
      <w:r>
        <w:rPr>
          <w:spacing w:val="-18"/>
        </w:rPr>
        <w:t>a</w:t>
      </w:r>
      <w:r>
        <w:rPr>
          <w:spacing w:val="-17"/>
        </w:rPr>
        <w:t>z</w:t>
      </w:r>
      <w:r>
        <w:rPr>
          <w:spacing w:val="-19"/>
        </w:rPr>
        <w:t>i</w:t>
      </w:r>
      <w:r>
        <w:rPr>
          <w:spacing w:val="-17"/>
        </w:rPr>
        <w:t>on</w:t>
      </w:r>
      <w:r>
        <w:t>e</w:t>
      </w:r>
      <w:r>
        <w:rPr>
          <w:spacing w:val="-28"/>
        </w:rPr>
        <w:t xml:space="preserve"> </w:t>
      </w:r>
      <w:r>
        <w:rPr>
          <w:spacing w:val="-19"/>
        </w:rPr>
        <w:t>i</w:t>
      </w:r>
      <w:r>
        <w:t>n</w:t>
      </w:r>
      <w:r>
        <w:rPr>
          <w:spacing w:val="-26"/>
        </w:rPr>
        <w:t xml:space="preserve"> </w:t>
      </w:r>
      <w:r>
        <w:rPr>
          <w:spacing w:val="-18"/>
        </w:rPr>
        <w:t>for</w:t>
      </w:r>
      <w:r>
        <w:rPr>
          <w:spacing w:val="-19"/>
        </w:rPr>
        <w:t>m</w:t>
      </w:r>
      <w:r>
        <w:t>a</w:t>
      </w:r>
      <w:r>
        <w:rPr>
          <w:spacing w:val="-25"/>
        </w:rPr>
        <w:t xml:space="preserve"> </w:t>
      </w:r>
      <w:r>
        <w:rPr>
          <w:spacing w:val="-19"/>
        </w:rPr>
        <w:t>in</w:t>
      </w:r>
      <w:r>
        <w:rPr>
          <w:spacing w:val="-16"/>
        </w:rPr>
        <w:t>t</w:t>
      </w:r>
      <w:r>
        <w:rPr>
          <w:spacing w:val="-17"/>
        </w:rPr>
        <w:t>e</w:t>
      </w:r>
      <w:r>
        <w:rPr>
          <w:spacing w:val="-18"/>
        </w:rPr>
        <w:t>ll</w:t>
      </w:r>
      <w:r>
        <w:rPr>
          <w:spacing w:val="-19"/>
        </w:rPr>
        <w:t>i</w:t>
      </w:r>
      <w:r>
        <w:rPr>
          <w:spacing w:val="-17"/>
        </w:rPr>
        <w:t>g</w:t>
      </w:r>
      <w:r>
        <w:rPr>
          <w:spacing w:val="-19"/>
        </w:rPr>
        <w:t>i</w:t>
      </w:r>
      <w:r>
        <w:rPr>
          <w:spacing w:val="-17"/>
        </w:rPr>
        <w:t>b</w:t>
      </w:r>
      <w:r>
        <w:rPr>
          <w:spacing w:val="-18"/>
        </w:rPr>
        <w:t>i</w:t>
      </w:r>
      <w:r>
        <w:rPr>
          <w:spacing w:val="-19"/>
        </w:rPr>
        <w:t>l</w:t>
      </w:r>
      <w:r>
        <w:rPr>
          <w:spacing w:val="-17"/>
        </w:rPr>
        <w:t>e</w:t>
      </w:r>
      <w:r>
        <w:t>.</w:t>
      </w:r>
    </w:p>
    <w:p w14:paraId="25338655" w14:textId="77777777" w:rsidR="00645357" w:rsidRDefault="00645357">
      <w:pPr>
        <w:pStyle w:val="Corpotesto"/>
        <w:numPr>
          <w:ilvl w:val="0"/>
          <w:numId w:val="3"/>
        </w:numPr>
        <w:tabs>
          <w:tab w:val="left" w:pos="302"/>
        </w:tabs>
        <w:kinsoku w:val="0"/>
        <w:overflowPunct w:val="0"/>
        <w:ind w:left="302" w:right="6676"/>
        <w:jc w:val="both"/>
        <w:rPr>
          <w:b w:val="0"/>
          <w:bCs w:val="0"/>
        </w:rPr>
      </w:pPr>
      <w:r>
        <w:rPr>
          <w:spacing w:val="-15"/>
        </w:rPr>
        <w:t>L</w:t>
      </w:r>
      <w:r>
        <w:rPr>
          <w:spacing w:val="-16"/>
        </w:rPr>
        <w:t>'</w:t>
      </w:r>
      <w:r>
        <w:rPr>
          <w:spacing w:val="-17"/>
        </w:rPr>
        <w:t>i</w:t>
      </w:r>
      <w:r>
        <w:rPr>
          <w:spacing w:val="-16"/>
        </w:rPr>
        <w:t>n</w:t>
      </w:r>
      <w:r>
        <w:rPr>
          <w:spacing w:val="-15"/>
        </w:rPr>
        <w:t>teress</w:t>
      </w:r>
      <w:r>
        <w:rPr>
          <w:spacing w:val="-17"/>
        </w:rPr>
        <w:t>a</w:t>
      </w:r>
      <w:r>
        <w:rPr>
          <w:spacing w:val="-15"/>
        </w:rPr>
        <w:t>t</w:t>
      </w:r>
      <w:r>
        <w:t>o</w:t>
      </w:r>
      <w:r>
        <w:rPr>
          <w:spacing w:val="-23"/>
        </w:rPr>
        <w:t xml:space="preserve"> </w:t>
      </w:r>
      <w:r>
        <w:rPr>
          <w:spacing w:val="-15"/>
        </w:rPr>
        <w:t>h</w:t>
      </w:r>
      <w:r>
        <w:t>a</w:t>
      </w:r>
      <w:r>
        <w:rPr>
          <w:spacing w:val="-22"/>
        </w:rPr>
        <w:t xml:space="preserve"> </w:t>
      </w:r>
      <w:r>
        <w:rPr>
          <w:spacing w:val="-15"/>
        </w:rPr>
        <w:t>d</w:t>
      </w:r>
      <w:r>
        <w:rPr>
          <w:spacing w:val="-17"/>
        </w:rPr>
        <w:t>i</w:t>
      </w:r>
      <w:r>
        <w:rPr>
          <w:spacing w:val="-15"/>
        </w:rPr>
        <w:t>r</w:t>
      </w:r>
      <w:r>
        <w:rPr>
          <w:spacing w:val="-17"/>
        </w:rPr>
        <w:t>i</w:t>
      </w:r>
      <w:r>
        <w:rPr>
          <w:spacing w:val="-16"/>
        </w:rPr>
        <w:t>t</w:t>
      </w:r>
      <w:r>
        <w:rPr>
          <w:spacing w:val="-15"/>
        </w:rPr>
        <w:t>t</w:t>
      </w:r>
      <w:r>
        <w:t>o</w:t>
      </w:r>
      <w:r>
        <w:rPr>
          <w:spacing w:val="-22"/>
        </w:rPr>
        <w:t xml:space="preserve"> </w:t>
      </w:r>
      <w:r>
        <w:rPr>
          <w:spacing w:val="-16"/>
        </w:rPr>
        <w:t>d</w:t>
      </w:r>
      <w:r>
        <w:t>i</w:t>
      </w:r>
      <w:r>
        <w:rPr>
          <w:spacing w:val="-22"/>
        </w:rPr>
        <w:t xml:space="preserve"> </w:t>
      </w:r>
      <w:r>
        <w:rPr>
          <w:spacing w:val="-15"/>
        </w:rPr>
        <w:t>o</w:t>
      </w:r>
      <w:r>
        <w:rPr>
          <w:spacing w:val="-16"/>
        </w:rPr>
        <w:t>ttener</w:t>
      </w:r>
      <w:r>
        <w:t>e</w:t>
      </w:r>
      <w:r>
        <w:rPr>
          <w:spacing w:val="-22"/>
        </w:rPr>
        <w:t xml:space="preserve"> </w:t>
      </w:r>
      <w:r>
        <w:rPr>
          <w:spacing w:val="-16"/>
        </w:rPr>
        <w:t>l'</w:t>
      </w:r>
      <w:r>
        <w:rPr>
          <w:spacing w:val="-18"/>
        </w:rPr>
        <w:t>i</w:t>
      </w:r>
      <w:r>
        <w:rPr>
          <w:spacing w:val="-15"/>
        </w:rPr>
        <w:t>nd</w:t>
      </w:r>
      <w:r>
        <w:rPr>
          <w:spacing w:val="-17"/>
        </w:rPr>
        <w:t>i</w:t>
      </w:r>
      <w:r>
        <w:rPr>
          <w:spacing w:val="-16"/>
        </w:rPr>
        <w:t>cazione;</w:t>
      </w:r>
    </w:p>
    <w:p w14:paraId="44B528C5" w14:textId="77777777" w:rsidR="00645357" w:rsidRDefault="00645357">
      <w:pPr>
        <w:pStyle w:val="Corpotesto"/>
        <w:numPr>
          <w:ilvl w:val="0"/>
          <w:numId w:val="2"/>
        </w:numPr>
        <w:tabs>
          <w:tab w:val="left" w:pos="349"/>
        </w:tabs>
        <w:kinsoku w:val="0"/>
        <w:overflowPunct w:val="0"/>
        <w:ind w:left="349" w:right="7794"/>
        <w:jc w:val="both"/>
        <w:rPr>
          <w:b w:val="0"/>
          <w:bCs w:val="0"/>
        </w:rPr>
      </w:pPr>
      <w:r>
        <w:rPr>
          <w:spacing w:val="-4"/>
        </w:rPr>
        <w:t>de</w:t>
      </w:r>
      <w:r>
        <w:rPr>
          <w:spacing w:val="-6"/>
        </w:rPr>
        <w:t>l</w:t>
      </w:r>
      <w:r>
        <w:rPr>
          <w:spacing w:val="-5"/>
        </w:rPr>
        <w:t>l</w:t>
      </w:r>
      <w:r>
        <w:rPr>
          <w:spacing w:val="-4"/>
        </w:rPr>
        <w:t>'origin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de</w:t>
      </w:r>
      <w:r>
        <w:t xml:space="preserve">i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4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e</w:t>
      </w:r>
      <w:r>
        <w:rPr>
          <w:spacing w:val="-4"/>
        </w:rPr>
        <w:t>rsonali;</w:t>
      </w:r>
    </w:p>
    <w:p w14:paraId="74E9E8C0" w14:textId="77777777" w:rsidR="00645357" w:rsidRDefault="00645357">
      <w:pPr>
        <w:pStyle w:val="Corpotesto"/>
        <w:numPr>
          <w:ilvl w:val="0"/>
          <w:numId w:val="2"/>
        </w:numPr>
        <w:tabs>
          <w:tab w:val="left" w:pos="354"/>
        </w:tabs>
        <w:kinsoku w:val="0"/>
        <w:overflowPunct w:val="0"/>
        <w:spacing w:before="5"/>
        <w:ind w:left="354" w:right="6904" w:hanging="243"/>
        <w:jc w:val="both"/>
        <w:rPr>
          <w:b w:val="0"/>
          <w:bCs w:val="0"/>
        </w:rPr>
      </w:pPr>
      <w:r>
        <w:rPr>
          <w:spacing w:val="-6"/>
        </w:rPr>
        <w:t>d</w:t>
      </w:r>
      <w:r>
        <w:rPr>
          <w:spacing w:val="-4"/>
        </w:rPr>
        <w:t>e</w:t>
      </w:r>
      <w:r>
        <w:rPr>
          <w:spacing w:val="-6"/>
        </w:rPr>
        <w:t>ll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-8"/>
        </w:rPr>
        <w:t>i</w:t>
      </w:r>
      <w:r>
        <w:rPr>
          <w:spacing w:val="-6"/>
        </w:rPr>
        <w:t>n</w:t>
      </w:r>
      <w:r>
        <w:rPr>
          <w:spacing w:val="-4"/>
        </w:rPr>
        <w:t>a</w:t>
      </w:r>
      <w:r>
        <w:rPr>
          <w:spacing w:val="-6"/>
        </w:rPr>
        <w:t>l</w:t>
      </w:r>
      <w:r>
        <w:rPr>
          <w:spacing w:val="-8"/>
        </w:rPr>
        <w:t>i</w:t>
      </w:r>
      <w:r>
        <w:rPr>
          <w:spacing w:val="-6"/>
        </w:rPr>
        <w:t>t</w:t>
      </w:r>
      <w:r>
        <w:t>à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mod</w:t>
      </w:r>
      <w:r>
        <w:rPr>
          <w:spacing w:val="-5"/>
        </w:rPr>
        <w:t>a</w:t>
      </w:r>
      <w:r>
        <w:rPr>
          <w:spacing w:val="-6"/>
        </w:rPr>
        <w:t>l</w:t>
      </w:r>
      <w:r>
        <w:rPr>
          <w:spacing w:val="-8"/>
        </w:rPr>
        <w:t>i</w:t>
      </w:r>
      <w:r>
        <w:rPr>
          <w:spacing w:val="-4"/>
        </w:rPr>
        <w:t>t</w:t>
      </w:r>
      <w:r>
        <w:t>à</w:t>
      </w:r>
      <w:r>
        <w:rPr>
          <w:spacing w:val="-5"/>
        </w:rPr>
        <w:t xml:space="preserve"> </w:t>
      </w:r>
      <w:r>
        <w:rPr>
          <w:spacing w:val="-6"/>
        </w:rPr>
        <w:t>de</w:t>
      </w:r>
      <w:r>
        <w:t>i</w:t>
      </w:r>
      <w:r>
        <w:rPr>
          <w:spacing w:val="-5"/>
        </w:rPr>
        <w:t xml:space="preserve"> </w:t>
      </w:r>
      <w:r>
        <w:rPr>
          <w:spacing w:val="-6"/>
        </w:rPr>
        <w:t>trattamento;</w:t>
      </w:r>
    </w:p>
    <w:p w14:paraId="4C931020" w14:textId="77777777" w:rsidR="00645357" w:rsidRDefault="00645357">
      <w:pPr>
        <w:pStyle w:val="Corpotesto"/>
        <w:kinsoku w:val="0"/>
        <w:overflowPunct w:val="0"/>
        <w:spacing w:before="3"/>
        <w:ind w:right="3128"/>
        <w:jc w:val="both"/>
        <w:rPr>
          <w:b w:val="0"/>
          <w:bCs w:val="0"/>
        </w:rPr>
      </w:pPr>
      <w:r>
        <w:rPr>
          <w:spacing w:val="-16"/>
        </w:rPr>
        <w:t>c</w:t>
      </w:r>
      <w:r>
        <w:t>)</w:t>
      </w:r>
      <w:r>
        <w:rPr>
          <w:spacing w:val="-28"/>
        </w:rPr>
        <w:t xml:space="preserve"> </w:t>
      </w:r>
      <w:r>
        <w:rPr>
          <w:spacing w:val="-16"/>
        </w:rPr>
        <w:t>d</w:t>
      </w:r>
      <w:r>
        <w:rPr>
          <w:spacing w:val="-17"/>
        </w:rPr>
        <w:t>e</w:t>
      </w:r>
      <w:r>
        <w:rPr>
          <w:spacing w:val="-16"/>
        </w:rPr>
        <w:t>l</w:t>
      </w:r>
      <w:r>
        <w:rPr>
          <w:spacing w:val="-18"/>
        </w:rPr>
        <w:t>l</w:t>
      </w:r>
      <w:r>
        <w:t>a</w:t>
      </w:r>
      <w:r>
        <w:rPr>
          <w:spacing w:val="-26"/>
        </w:rPr>
        <w:t xml:space="preserve"> </w:t>
      </w:r>
      <w:r>
        <w:rPr>
          <w:spacing w:val="-18"/>
        </w:rPr>
        <w:t>l</w:t>
      </w:r>
      <w:r>
        <w:rPr>
          <w:spacing w:val="-16"/>
        </w:rPr>
        <w:t>og</w:t>
      </w:r>
      <w:r>
        <w:rPr>
          <w:spacing w:val="-18"/>
        </w:rPr>
        <w:t>i</w:t>
      </w:r>
      <w:r>
        <w:rPr>
          <w:spacing w:val="-16"/>
        </w:rPr>
        <w:t>c</w:t>
      </w:r>
      <w:r>
        <w:t>a</w:t>
      </w:r>
      <w:r>
        <w:rPr>
          <w:spacing w:val="-24"/>
        </w:rPr>
        <w:t xml:space="preserve"> </w:t>
      </w:r>
      <w:r>
        <w:rPr>
          <w:spacing w:val="-17"/>
        </w:rPr>
        <w:t>ap</w:t>
      </w:r>
      <w:r>
        <w:rPr>
          <w:spacing w:val="-16"/>
        </w:rPr>
        <w:t>pl</w:t>
      </w:r>
      <w:r>
        <w:rPr>
          <w:spacing w:val="-18"/>
        </w:rPr>
        <w:t>i</w:t>
      </w:r>
      <w:r>
        <w:rPr>
          <w:spacing w:val="-17"/>
        </w:rPr>
        <w:t>c</w:t>
      </w:r>
      <w:r>
        <w:rPr>
          <w:spacing w:val="-16"/>
        </w:rPr>
        <w:t>at</w:t>
      </w:r>
      <w:r>
        <w:t>a</w:t>
      </w:r>
      <w:r>
        <w:rPr>
          <w:spacing w:val="-25"/>
        </w:rPr>
        <w:t xml:space="preserve"> </w:t>
      </w:r>
      <w:r>
        <w:rPr>
          <w:spacing w:val="-18"/>
        </w:rPr>
        <w:t>i</w:t>
      </w:r>
      <w:r>
        <w:t>n</w:t>
      </w:r>
      <w:r>
        <w:rPr>
          <w:spacing w:val="-27"/>
        </w:rPr>
        <w:t xml:space="preserve"> </w:t>
      </w:r>
      <w:r>
        <w:rPr>
          <w:spacing w:val="-15"/>
        </w:rPr>
        <w:t>c</w:t>
      </w:r>
      <w:r>
        <w:rPr>
          <w:spacing w:val="-16"/>
        </w:rPr>
        <w:t>a</w:t>
      </w:r>
      <w:r>
        <w:rPr>
          <w:spacing w:val="-17"/>
        </w:rPr>
        <w:t>s</w:t>
      </w:r>
      <w:r>
        <w:t>o</w:t>
      </w:r>
      <w:r>
        <w:rPr>
          <w:spacing w:val="-25"/>
        </w:rPr>
        <w:t xml:space="preserve"> </w:t>
      </w:r>
      <w:r>
        <w:rPr>
          <w:spacing w:val="-16"/>
        </w:rPr>
        <w:t>d</w:t>
      </w:r>
      <w:r>
        <w:t>i</w:t>
      </w:r>
      <w:r>
        <w:rPr>
          <w:spacing w:val="-26"/>
        </w:rPr>
        <w:t xml:space="preserve"> </w:t>
      </w:r>
      <w:r>
        <w:rPr>
          <w:spacing w:val="-16"/>
        </w:rPr>
        <w:t>t</w:t>
      </w:r>
      <w:r>
        <w:rPr>
          <w:spacing w:val="-18"/>
        </w:rPr>
        <w:t>r</w:t>
      </w:r>
      <w:r>
        <w:rPr>
          <w:spacing w:val="-16"/>
        </w:rPr>
        <w:t>a</w:t>
      </w:r>
      <w:r>
        <w:rPr>
          <w:spacing w:val="-18"/>
        </w:rPr>
        <w:t>t</w:t>
      </w:r>
      <w:r>
        <w:rPr>
          <w:spacing w:val="-16"/>
        </w:rPr>
        <w:t>ta</w:t>
      </w:r>
      <w:r>
        <w:rPr>
          <w:spacing w:val="-18"/>
        </w:rPr>
        <w:t>m</w:t>
      </w:r>
      <w:r>
        <w:rPr>
          <w:spacing w:val="-16"/>
        </w:rPr>
        <w:t>ent</w:t>
      </w:r>
      <w:r>
        <w:t>o</w:t>
      </w:r>
      <w:r>
        <w:rPr>
          <w:spacing w:val="-28"/>
        </w:rPr>
        <w:t xml:space="preserve"> </w:t>
      </w:r>
      <w:r>
        <w:rPr>
          <w:spacing w:val="-17"/>
        </w:rPr>
        <w:t>effett</w:t>
      </w:r>
      <w:r>
        <w:rPr>
          <w:spacing w:val="-16"/>
        </w:rPr>
        <w:t>u</w:t>
      </w:r>
      <w:r>
        <w:rPr>
          <w:spacing w:val="-17"/>
        </w:rPr>
        <w:t>at</w:t>
      </w:r>
      <w:r>
        <w:t>o</w:t>
      </w:r>
      <w:r>
        <w:rPr>
          <w:spacing w:val="-27"/>
        </w:rPr>
        <w:t xml:space="preserve"> </w:t>
      </w:r>
      <w:r>
        <w:rPr>
          <w:spacing w:val="-17"/>
        </w:rPr>
        <w:t>co</w:t>
      </w:r>
      <w:r>
        <w:t>n</w:t>
      </w:r>
      <w:r>
        <w:rPr>
          <w:spacing w:val="-25"/>
        </w:rPr>
        <w:t xml:space="preserve"> </w:t>
      </w:r>
      <w:r>
        <w:rPr>
          <w:spacing w:val="-17"/>
        </w:rPr>
        <w:t>l'a</w:t>
      </w:r>
      <w:r>
        <w:rPr>
          <w:spacing w:val="-16"/>
        </w:rPr>
        <w:t>u</w:t>
      </w:r>
      <w:r>
        <w:rPr>
          <w:spacing w:val="-17"/>
        </w:rPr>
        <w:t>sili</w:t>
      </w:r>
      <w:r>
        <w:t>o</w:t>
      </w:r>
      <w:r>
        <w:rPr>
          <w:spacing w:val="-27"/>
        </w:rPr>
        <w:t xml:space="preserve"> </w:t>
      </w:r>
      <w:r>
        <w:rPr>
          <w:spacing w:val="-16"/>
        </w:rPr>
        <w:t>d</w:t>
      </w:r>
      <w:r>
        <w:t>i</w:t>
      </w:r>
      <w:r>
        <w:rPr>
          <w:spacing w:val="-25"/>
        </w:rPr>
        <w:t xml:space="preserve"> </w:t>
      </w:r>
      <w:r>
        <w:rPr>
          <w:spacing w:val="-17"/>
        </w:rPr>
        <w:t>s</w:t>
      </w:r>
      <w:r>
        <w:rPr>
          <w:spacing w:val="-16"/>
        </w:rPr>
        <w:t>t</w:t>
      </w:r>
      <w:r>
        <w:rPr>
          <w:spacing w:val="-17"/>
        </w:rPr>
        <w:t>r</w:t>
      </w:r>
      <w:r>
        <w:rPr>
          <w:spacing w:val="-15"/>
        </w:rPr>
        <w:t>u</w:t>
      </w:r>
      <w:r>
        <w:rPr>
          <w:spacing w:val="-17"/>
        </w:rPr>
        <w:t>men</w:t>
      </w:r>
      <w:r>
        <w:rPr>
          <w:spacing w:val="-16"/>
        </w:rPr>
        <w:t>t</w:t>
      </w:r>
      <w:r>
        <w:t>i</w:t>
      </w:r>
      <w:r>
        <w:rPr>
          <w:spacing w:val="-25"/>
        </w:rPr>
        <w:t xml:space="preserve"> </w:t>
      </w:r>
      <w:r>
        <w:rPr>
          <w:spacing w:val="-16"/>
        </w:rPr>
        <w:t>e</w:t>
      </w:r>
      <w:r>
        <w:rPr>
          <w:spacing w:val="-18"/>
        </w:rPr>
        <w:t>l</w:t>
      </w:r>
      <w:r>
        <w:rPr>
          <w:spacing w:val="-17"/>
        </w:rPr>
        <w:t>e</w:t>
      </w:r>
      <w:r>
        <w:rPr>
          <w:spacing w:val="-16"/>
        </w:rPr>
        <w:t>tt</w:t>
      </w:r>
      <w:r>
        <w:rPr>
          <w:spacing w:val="-18"/>
        </w:rPr>
        <w:t>r</w:t>
      </w:r>
      <w:r>
        <w:rPr>
          <w:spacing w:val="-17"/>
        </w:rPr>
        <w:t>o</w:t>
      </w:r>
      <w:r>
        <w:rPr>
          <w:spacing w:val="-16"/>
        </w:rPr>
        <w:t>n</w:t>
      </w:r>
      <w:r>
        <w:rPr>
          <w:spacing w:val="-17"/>
        </w:rPr>
        <w:t>ici;</w:t>
      </w:r>
    </w:p>
    <w:p w14:paraId="40DE7790" w14:textId="77777777" w:rsidR="00645357" w:rsidRDefault="00645357">
      <w:pPr>
        <w:pStyle w:val="Corpotesto"/>
        <w:kinsoku w:val="0"/>
        <w:overflowPunct w:val="0"/>
        <w:ind w:right="955"/>
        <w:jc w:val="both"/>
        <w:rPr>
          <w:b w:val="0"/>
          <w:bCs w:val="0"/>
        </w:rPr>
      </w:pPr>
      <w:r>
        <w:rPr>
          <w:spacing w:val="-17"/>
        </w:rPr>
        <w:t>d</w:t>
      </w:r>
      <w:r>
        <w:t>)</w:t>
      </w:r>
      <w:r>
        <w:rPr>
          <w:spacing w:val="-28"/>
        </w:rPr>
        <w:t xml:space="preserve"> </w:t>
      </w:r>
      <w:r>
        <w:rPr>
          <w:spacing w:val="-17"/>
        </w:rPr>
        <w:t>degl</w:t>
      </w:r>
      <w:r>
        <w:t>i</w:t>
      </w:r>
      <w:r>
        <w:rPr>
          <w:spacing w:val="-27"/>
        </w:rPr>
        <w:t xml:space="preserve"> </w:t>
      </w:r>
      <w:r>
        <w:rPr>
          <w:spacing w:val="-17"/>
        </w:rPr>
        <w:t>estrem</w:t>
      </w:r>
      <w:r>
        <w:t>i</w:t>
      </w:r>
      <w:r>
        <w:rPr>
          <w:spacing w:val="-25"/>
        </w:rPr>
        <w:t xml:space="preserve"> </w:t>
      </w:r>
      <w:r>
        <w:rPr>
          <w:spacing w:val="-17"/>
        </w:rPr>
        <w:t>identi</w:t>
      </w:r>
      <w:r>
        <w:rPr>
          <w:spacing w:val="-15"/>
        </w:rPr>
        <w:t>f</w:t>
      </w:r>
      <w:r>
        <w:rPr>
          <w:spacing w:val="-18"/>
        </w:rPr>
        <w:t>i</w:t>
      </w:r>
      <w:r>
        <w:rPr>
          <w:spacing w:val="-17"/>
        </w:rPr>
        <w:t>cativ</w:t>
      </w:r>
      <w:r>
        <w:t>i</w:t>
      </w:r>
      <w:r>
        <w:rPr>
          <w:spacing w:val="-27"/>
        </w:rPr>
        <w:t xml:space="preserve"> </w:t>
      </w:r>
      <w:r>
        <w:rPr>
          <w:spacing w:val="-17"/>
        </w:rPr>
        <w:t>d</w:t>
      </w:r>
      <w:r>
        <w:rPr>
          <w:spacing w:val="-15"/>
        </w:rPr>
        <w:t>e</w:t>
      </w:r>
      <w:r>
        <w:t>l</w:t>
      </w:r>
      <w:r>
        <w:rPr>
          <w:spacing w:val="-27"/>
        </w:rPr>
        <w:t xml:space="preserve"> </w:t>
      </w:r>
      <w:r>
        <w:rPr>
          <w:spacing w:val="-15"/>
        </w:rPr>
        <w:t>t</w:t>
      </w:r>
      <w:r>
        <w:rPr>
          <w:spacing w:val="-18"/>
        </w:rPr>
        <w:t>i</w:t>
      </w:r>
      <w:r>
        <w:rPr>
          <w:spacing w:val="-17"/>
        </w:rPr>
        <w:t>t</w:t>
      </w:r>
      <w:r>
        <w:rPr>
          <w:spacing w:val="-15"/>
        </w:rPr>
        <w:t>o</w:t>
      </w:r>
      <w:r>
        <w:rPr>
          <w:spacing w:val="-17"/>
        </w:rPr>
        <w:t>l</w:t>
      </w:r>
      <w:r>
        <w:rPr>
          <w:spacing w:val="-15"/>
        </w:rPr>
        <w:t>a</w:t>
      </w:r>
      <w:r>
        <w:rPr>
          <w:spacing w:val="-17"/>
        </w:rPr>
        <w:t>re</w:t>
      </w:r>
      <w:r>
        <w:t>,</w:t>
      </w:r>
      <w:r>
        <w:rPr>
          <w:spacing w:val="-26"/>
        </w:rPr>
        <w:t xml:space="preserve"> </w:t>
      </w:r>
      <w:r>
        <w:rPr>
          <w:spacing w:val="-17"/>
        </w:rPr>
        <w:t>de</w:t>
      </w:r>
      <w:r>
        <w:t>i</w:t>
      </w:r>
      <w:r>
        <w:rPr>
          <w:spacing w:val="-27"/>
        </w:rPr>
        <w:t xml:space="preserve"> </w:t>
      </w:r>
      <w:r>
        <w:rPr>
          <w:spacing w:val="-17"/>
        </w:rPr>
        <w:t>respo</w:t>
      </w:r>
      <w:r>
        <w:rPr>
          <w:spacing w:val="-16"/>
        </w:rPr>
        <w:t>n</w:t>
      </w:r>
      <w:r>
        <w:rPr>
          <w:spacing w:val="-17"/>
        </w:rPr>
        <w:t>sabil</w:t>
      </w:r>
      <w:r>
        <w:t>i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rPr>
          <w:spacing w:val="-17"/>
        </w:rPr>
        <w:t>de</w:t>
      </w:r>
      <w:r>
        <w:t>l</w:t>
      </w:r>
      <w:r>
        <w:rPr>
          <w:spacing w:val="-27"/>
        </w:rPr>
        <w:t xml:space="preserve"> </w:t>
      </w:r>
      <w:r>
        <w:rPr>
          <w:spacing w:val="-17"/>
        </w:rPr>
        <w:t>ra</w:t>
      </w:r>
      <w:r>
        <w:rPr>
          <w:spacing w:val="-16"/>
        </w:rPr>
        <w:t>p</w:t>
      </w:r>
      <w:r>
        <w:rPr>
          <w:spacing w:val="-17"/>
        </w:rPr>
        <w:t>p</w:t>
      </w:r>
      <w:r>
        <w:rPr>
          <w:spacing w:val="-16"/>
        </w:rPr>
        <w:t>r</w:t>
      </w:r>
      <w:r>
        <w:rPr>
          <w:spacing w:val="-17"/>
        </w:rPr>
        <w:t>e</w:t>
      </w:r>
      <w:r>
        <w:rPr>
          <w:spacing w:val="-16"/>
        </w:rPr>
        <w:t>s</w:t>
      </w:r>
      <w:r>
        <w:rPr>
          <w:spacing w:val="-17"/>
        </w:rPr>
        <w:t>e</w:t>
      </w:r>
      <w:r>
        <w:rPr>
          <w:spacing w:val="-16"/>
        </w:rPr>
        <w:t>n</w:t>
      </w:r>
      <w:r>
        <w:rPr>
          <w:spacing w:val="-18"/>
        </w:rPr>
        <w:t>t</w:t>
      </w:r>
      <w:r>
        <w:rPr>
          <w:spacing w:val="-16"/>
        </w:rPr>
        <w:t>ant</w:t>
      </w:r>
      <w:r>
        <w:t>e</w:t>
      </w:r>
      <w:r>
        <w:rPr>
          <w:spacing w:val="-29"/>
        </w:rPr>
        <w:t xml:space="preserve"> </w:t>
      </w:r>
      <w:r>
        <w:rPr>
          <w:spacing w:val="-16"/>
        </w:rPr>
        <w:t>d</w:t>
      </w:r>
      <w:r>
        <w:rPr>
          <w:spacing w:val="-18"/>
        </w:rPr>
        <w:t>e</w:t>
      </w:r>
      <w:r>
        <w:rPr>
          <w:spacing w:val="-16"/>
        </w:rPr>
        <w:t>s</w:t>
      </w:r>
      <w:r>
        <w:rPr>
          <w:spacing w:val="-18"/>
        </w:rPr>
        <w:t>i</w:t>
      </w:r>
      <w:r>
        <w:rPr>
          <w:spacing w:val="-16"/>
        </w:rPr>
        <w:t>gn</w:t>
      </w:r>
      <w:r>
        <w:rPr>
          <w:spacing w:val="-17"/>
        </w:rPr>
        <w:t>a</w:t>
      </w:r>
      <w:r>
        <w:rPr>
          <w:spacing w:val="-16"/>
        </w:rPr>
        <w:t>t</w:t>
      </w:r>
      <w:r>
        <w:t>o</w:t>
      </w:r>
      <w:r>
        <w:rPr>
          <w:spacing w:val="-27"/>
        </w:rPr>
        <w:t xml:space="preserve"> </w:t>
      </w:r>
      <w:r>
        <w:rPr>
          <w:spacing w:val="-16"/>
        </w:rPr>
        <w:t>a</w:t>
      </w:r>
      <w:r>
        <w:t>i</w:t>
      </w:r>
      <w:r>
        <w:rPr>
          <w:spacing w:val="-27"/>
        </w:rPr>
        <w:t xml:space="preserve"> </w:t>
      </w:r>
      <w:r>
        <w:rPr>
          <w:spacing w:val="-17"/>
        </w:rPr>
        <w:t>s</w:t>
      </w:r>
      <w:r>
        <w:rPr>
          <w:spacing w:val="-16"/>
        </w:rPr>
        <w:t>ens</w:t>
      </w:r>
      <w:r>
        <w:t>i</w:t>
      </w:r>
      <w:r>
        <w:rPr>
          <w:spacing w:val="-28"/>
        </w:rPr>
        <w:t xml:space="preserve"> </w:t>
      </w:r>
      <w:r>
        <w:rPr>
          <w:spacing w:val="-16"/>
        </w:rPr>
        <w:t>d</w:t>
      </w:r>
      <w:r>
        <w:rPr>
          <w:spacing w:val="-15"/>
        </w:rPr>
        <w:t>e</w:t>
      </w:r>
      <w:r>
        <w:rPr>
          <w:spacing w:val="-18"/>
        </w:rPr>
        <w:t>l</w:t>
      </w:r>
      <w:r>
        <w:rPr>
          <w:spacing w:val="-17"/>
        </w:rPr>
        <w:t>l</w:t>
      </w:r>
      <w:r>
        <w:rPr>
          <w:spacing w:val="-18"/>
        </w:rPr>
        <w:t>'</w:t>
      </w:r>
      <w:r>
        <w:rPr>
          <w:spacing w:val="-17"/>
        </w:rPr>
        <w:t>a</w:t>
      </w:r>
      <w:r>
        <w:rPr>
          <w:spacing w:val="-16"/>
        </w:rPr>
        <w:t>rt</w:t>
      </w:r>
      <w:r>
        <w:t>,</w:t>
      </w:r>
      <w:r>
        <w:rPr>
          <w:spacing w:val="-27"/>
        </w:rPr>
        <w:t xml:space="preserve"> </w:t>
      </w:r>
      <w:r>
        <w:rPr>
          <w:spacing w:val="-10"/>
        </w:rPr>
        <w:t>5</w:t>
      </w:r>
      <w:r>
        <w:t>,</w:t>
      </w:r>
      <w:r>
        <w:rPr>
          <w:spacing w:val="-12"/>
        </w:rPr>
        <w:t xml:space="preserve"> </w:t>
      </w:r>
      <w:r>
        <w:rPr>
          <w:spacing w:val="-11"/>
        </w:rPr>
        <w:t>co</w:t>
      </w:r>
      <w:r>
        <w:rPr>
          <w:spacing w:val="-12"/>
        </w:rPr>
        <w:t>mm</w:t>
      </w:r>
      <w:r>
        <w:t>a</w:t>
      </w:r>
      <w:r>
        <w:rPr>
          <w:spacing w:val="-11"/>
        </w:rPr>
        <w:t xml:space="preserve"> </w:t>
      </w:r>
      <w:r>
        <w:rPr>
          <w:spacing w:val="-10"/>
        </w:rPr>
        <w:t>2</w:t>
      </w:r>
      <w:r>
        <w:t>;</w:t>
      </w:r>
    </w:p>
    <w:p w14:paraId="319DA448" w14:textId="77777777" w:rsidR="00645357" w:rsidRDefault="00645357">
      <w:pPr>
        <w:pStyle w:val="Corpotesto"/>
        <w:kinsoku w:val="0"/>
        <w:overflowPunct w:val="0"/>
        <w:spacing w:line="245" w:lineRule="auto"/>
        <w:ind w:right="133"/>
        <w:jc w:val="both"/>
        <w:rPr>
          <w:b w:val="0"/>
          <w:bCs w:val="0"/>
        </w:rPr>
      </w:pPr>
      <w:r>
        <w:rPr>
          <w:spacing w:val="-18"/>
        </w:rPr>
        <w:t>e</w:t>
      </w:r>
      <w:r>
        <w:t>)</w:t>
      </w:r>
      <w:r>
        <w:rPr>
          <w:spacing w:val="-10"/>
        </w:rPr>
        <w:t xml:space="preserve"> </w:t>
      </w:r>
      <w:r>
        <w:rPr>
          <w:spacing w:val="-19"/>
        </w:rPr>
        <w:t>d</w:t>
      </w:r>
      <w:r>
        <w:rPr>
          <w:spacing w:val="-17"/>
        </w:rPr>
        <w:t>e</w:t>
      </w:r>
      <w:r>
        <w:t>i</w:t>
      </w:r>
      <w:r>
        <w:rPr>
          <w:spacing w:val="-9"/>
        </w:rPr>
        <w:t xml:space="preserve"> </w:t>
      </w:r>
      <w:r>
        <w:rPr>
          <w:spacing w:val="-18"/>
        </w:rPr>
        <w:t>s</w:t>
      </w:r>
      <w:r>
        <w:rPr>
          <w:spacing w:val="-19"/>
        </w:rPr>
        <w:t>o</w:t>
      </w:r>
      <w:r>
        <w:rPr>
          <w:spacing w:val="-18"/>
        </w:rPr>
        <w:t>g</w:t>
      </w:r>
      <w:r>
        <w:rPr>
          <w:spacing w:val="-19"/>
        </w:rPr>
        <w:t>g</w:t>
      </w:r>
      <w:r>
        <w:rPr>
          <w:spacing w:val="-18"/>
        </w:rPr>
        <w:t>ett</w:t>
      </w:r>
      <w:r>
        <w:t>i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9"/>
        </w:rPr>
        <w:t>d</w:t>
      </w:r>
      <w:r>
        <w:rPr>
          <w:spacing w:val="-17"/>
        </w:rPr>
        <w:t>e</w:t>
      </w:r>
      <w:r>
        <w:rPr>
          <w:spacing w:val="-18"/>
        </w:rPr>
        <w:t>ll</w:t>
      </w:r>
      <w:r>
        <w:t>e</w:t>
      </w:r>
      <w:r>
        <w:rPr>
          <w:spacing w:val="-8"/>
        </w:rPr>
        <w:t xml:space="preserve"> </w:t>
      </w:r>
      <w:r>
        <w:rPr>
          <w:spacing w:val="-20"/>
        </w:rPr>
        <w:t>c</w:t>
      </w:r>
      <w:r>
        <w:rPr>
          <w:spacing w:val="-18"/>
        </w:rPr>
        <w:t>ateg</w:t>
      </w:r>
      <w:r>
        <w:rPr>
          <w:spacing w:val="-19"/>
        </w:rPr>
        <w:t>o</w:t>
      </w:r>
      <w:r>
        <w:rPr>
          <w:spacing w:val="-18"/>
        </w:rPr>
        <w:t>r</w:t>
      </w:r>
      <w:r>
        <w:rPr>
          <w:spacing w:val="-20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-18"/>
        </w:rPr>
        <w:t>d</w:t>
      </w:r>
      <w:r>
        <w:t>i</w:t>
      </w:r>
      <w:r>
        <w:rPr>
          <w:spacing w:val="-10"/>
        </w:rPr>
        <w:t xml:space="preserve"> </w:t>
      </w:r>
      <w:r>
        <w:rPr>
          <w:spacing w:val="-20"/>
        </w:rPr>
        <w:t>s</w:t>
      </w:r>
      <w:r>
        <w:rPr>
          <w:spacing w:val="-18"/>
        </w:rPr>
        <w:t>oggett</w:t>
      </w:r>
      <w:r>
        <w:t>i</w:t>
      </w:r>
      <w:r>
        <w:rPr>
          <w:spacing w:val="-9"/>
        </w:rPr>
        <w:t xml:space="preserve"> </w:t>
      </w:r>
      <w:r>
        <w:rPr>
          <w:spacing w:val="-18"/>
        </w:rPr>
        <w:t>a</w:t>
      </w:r>
      <w:r>
        <w:t>i</w:t>
      </w:r>
      <w:r>
        <w:rPr>
          <w:spacing w:val="-8"/>
        </w:rPr>
        <w:t xml:space="preserve"> </w:t>
      </w:r>
      <w:r>
        <w:rPr>
          <w:spacing w:val="-19"/>
        </w:rPr>
        <w:t>q</w:t>
      </w:r>
      <w:r>
        <w:rPr>
          <w:spacing w:val="-18"/>
        </w:rPr>
        <w:t>ual</w:t>
      </w:r>
      <w:r>
        <w:t>i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8"/>
        </w:rPr>
        <w:t>d</w:t>
      </w:r>
      <w:r>
        <w:rPr>
          <w:spacing w:val="-20"/>
        </w:rPr>
        <w:t>a</w:t>
      </w:r>
      <w:r>
        <w:rPr>
          <w:spacing w:val="-18"/>
        </w:rPr>
        <w:t>t</w:t>
      </w:r>
      <w:r>
        <w:t>i</w:t>
      </w:r>
      <w:r>
        <w:rPr>
          <w:spacing w:val="-9"/>
        </w:rPr>
        <w:t xml:space="preserve"> </w:t>
      </w:r>
      <w:r>
        <w:rPr>
          <w:spacing w:val="-19"/>
        </w:rPr>
        <w:t>p</w:t>
      </w:r>
      <w:r>
        <w:rPr>
          <w:spacing w:val="-17"/>
        </w:rPr>
        <w:t>e</w:t>
      </w:r>
      <w:r>
        <w:rPr>
          <w:spacing w:val="-20"/>
        </w:rPr>
        <w:t>r</w:t>
      </w:r>
      <w:r>
        <w:rPr>
          <w:spacing w:val="-18"/>
        </w:rPr>
        <w:t>s</w:t>
      </w:r>
      <w:r>
        <w:rPr>
          <w:spacing w:val="-19"/>
        </w:rPr>
        <w:t>o</w:t>
      </w:r>
      <w:r>
        <w:rPr>
          <w:spacing w:val="-18"/>
        </w:rPr>
        <w:t>nal</w:t>
      </w:r>
      <w:r>
        <w:t>i</w:t>
      </w:r>
      <w:r>
        <w:rPr>
          <w:spacing w:val="-7"/>
        </w:rPr>
        <w:t xml:space="preserve"> </w:t>
      </w:r>
      <w:r>
        <w:rPr>
          <w:spacing w:val="-19"/>
        </w:rPr>
        <w:t>po</w:t>
      </w:r>
      <w:r>
        <w:rPr>
          <w:spacing w:val="-18"/>
        </w:rPr>
        <w:t>ss</w:t>
      </w:r>
      <w:r>
        <w:rPr>
          <w:spacing w:val="-19"/>
        </w:rPr>
        <w:t>on</w:t>
      </w:r>
      <w:r>
        <w:t>o</w:t>
      </w:r>
      <w:r>
        <w:rPr>
          <w:spacing w:val="-7"/>
        </w:rPr>
        <w:t xml:space="preserve"> </w:t>
      </w:r>
      <w:r>
        <w:rPr>
          <w:spacing w:val="-18"/>
        </w:rPr>
        <w:t>esse</w:t>
      </w:r>
      <w:r>
        <w:rPr>
          <w:spacing w:val="-20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8"/>
        </w:rPr>
        <w:t>comun</w:t>
      </w:r>
      <w:r>
        <w:rPr>
          <w:spacing w:val="-20"/>
        </w:rPr>
        <w:t>i</w:t>
      </w:r>
      <w:r>
        <w:rPr>
          <w:spacing w:val="-18"/>
        </w:rPr>
        <w:t>cat</w:t>
      </w:r>
      <w:r>
        <w:t>i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8"/>
        </w:rPr>
        <w:t>ch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p</w:t>
      </w:r>
      <w:r>
        <w:rPr>
          <w:spacing w:val="5"/>
        </w:rPr>
        <w:t>o</w:t>
      </w:r>
      <w:r>
        <w:rPr>
          <w:spacing w:val="6"/>
        </w:rPr>
        <w:t>s</w:t>
      </w:r>
      <w:r>
        <w:rPr>
          <w:spacing w:val="3"/>
        </w:rPr>
        <w:t>s</w:t>
      </w:r>
      <w:r>
        <w:rPr>
          <w:spacing w:val="5"/>
        </w:rPr>
        <w:t>on</w:t>
      </w:r>
      <w:r>
        <w:t>o</w:t>
      </w:r>
      <w:r>
        <w:rPr>
          <w:spacing w:val="46"/>
        </w:rPr>
        <w:t xml:space="preserve"> </w:t>
      </w:r>
      <w:r>
        <w:rPr>
          <w:spacing w:val="5"/>
        </w:rPr>
        <w:t>ve</w:t>
      </w:r>
      <w:r>
        <w:rPr>
          <w:spacing w:val="4"/>
        </w:rPr>
        <w:t>ni</w:t>
      </w:r>
      <w:r>
        <w:rPr>
          <w:spacing w:val="5"/>
        </w:rPr>
        <w:t>r</w:t>
      </w:r>
      <w:r>
        <w:rPr>
          <w:spacing w:val="4"/>
        </w:rPr>
        <w:t>n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w w:val="101"/>
        </w:rPr>
        <w:t xml:space="preserve"> </w:t>
      </w:r>
      <w:r>
        <w:rPr>
          <w:spacing w:val="5"/>
        </w:rPr>
        <w:t>con</w:t>
      </w:r>
      <w:r>
        <w:rPr>
          <w:spacing w:val="4"/>
        </w:rPr>
        <w:t>o</w:t>
      </w:r>
      <w:r>
        <w:rPr>
          <w:spacing w:val="5"/>
        </w:rPr>
        <w:t>s</w:t>
      </w:r>
      <w:r>
        <w:rPr>
          <w:spacing w:val="6"/>
        </w:rPr>
        <w:t>c</w:t>
      </w:r>
      <w:r>
        <w:rPr>
          <w:spacing w:val="5"/>
        </w:rPr>
        <w:t>e</w:t>
      </w:r>
      <w:r>
        <w:rPr>
          <w:spacing w:val="4"/>
        </w:rPr>
        <w:t>n</w:t>
      </w:r>
      <w:r>
        <w:rPr>
          <w:spacing w:val="5"/>
        </w:rPr>
        <w:t>z</w:t>
      </w:r>
      <w:r>
        <w:t>a</w:t>
      </w:r>
      <w:r>
        <w:rPr>
          <w:spacing w:val="39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4"/>
        </w:rPr>
        <w:t>q</w:t>
      </w:r>
      <w:r>
        <w:rPr>
          <w:spacing w:val="5"/>
        </w:rPr>
        <w:t>u</w:t>
      </w:r>
      <w:r>
        <w:rPr>
          <w:spacing w:val="6"/>
        </w:rPr>
        <w:t>a</w:t>
      </w:r>
      <w:r>
        <w:rPr>
          <w:spacing w:val="4"/>
        </w:rPr>
        <w:t>lit</w:t>
      </w:r>
      <w:r>
        <w:t>à</w:t>
      </w:r>
      <w:r>
        <w:rPr>
          <w:spacing w:val="40"/>
        </w:rPr>
        <w:t xml:space="preserve"> </w:t>
      </w:r>
      <w:r>
        <w:rPr>
          <w:spacing w:val="5"/>
        </w:rPr>
        <w:t>d</w:t>
      </w:r>
      <w:r>
        <w:t>i</w:t>
      </w:r>
      <w:r>
        <w:rPr>
          <w:spacing w:val="38"/>
        </w:rPr>
        <w:t xml:space="preserve"> </w:t>
      </w:r>
      <w:r>
        <w:rPr>
          <w:spacing w:val="4"/>
        </w:rPr>
        <w:t>r</w:t>
      </w:r>
      <w:r>
        <w:rPr>
          <w:spacing w:val="5"/>
        </w:rPr>
        <w:t>app</w:t>
      </w:r>
      <w:r>
        <w:rPr>
          <w:spacing w:val="4"/>
        </w:rPr>
        <w:t>r</w:t>
      </w:r>
      <w:r>
        <w:rPr>
          <w:spacing w:val="5"/>
        </w:rPr>
        <w:t>e</w:t>
      </w:r>
      <w:r>
        <w:rPr>
          <w:spacing w:val="6"/>
        </w:rPr>
        <w:t>s</w:t>
      </w:r>
      <w:r>
        <w:rPr>
          <w:spacing w:val="5"/>
        </w:rPr>
        <w:t>e</w:t>
      </w:r>
      <w:r>
        <w:rPr>
          <w:spacing w:val="4"/>
        </w:rPr>
        <w:t>n</w:t>
      </w:r>
      <w:r>
        <w:rPr>
          <w:spacing w:val="5"/>
        </w:rPr>
        <w:t>ta</w:t>
      </w:r>
      <w:r>
        <w:rPr>
          <w:spacing w:val="4"/>
        </w:rPr>
        <w:t>n</w:t>
      </w:r>
      <w:r>
        <w:rPr>
          <w:spacing w:val="5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5"/>
        </w:rPr>
        <w:t>des</w:t>
      </w:r>
      <w:r>
        <w:rPr>
          <w:spacing w:val="4"/>
        </w:rPr>
        <w:t>i</w:t>
      </w:r>
      <w:r>
        <w:rPr>
          <w:spacing w:val="5"/>
        </w:rPr>
        <w:t>g</w:t>
      </w:r>
      <w:r>
        <w:rPr>
          <w:spacing w:val="4"/>
        </w:rPr>
        <w:t>n</w:t>
      </w:r>
      <w:r>
        <w:rPr>
          <w:spacing w:val="5"/>
        </w:rPr>
        <w:t>a</w:t>
      </w:r>
      <w:r>
        <w:rPr>
          <w:spacing w:val="7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5"/>
        </w:rPr>
        <w:t>ne</w:t>
      </w:r>
      <w:r>
        <w:t>l</w:t>
      </w:r>
      <w:r>
        <w:rPr>
          <w:spacing w:val="3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5"/>
        </w:rPr>
        <w:t>ri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3"/>
        </w:rPr>
        <w:t>r</w:t>
      </w:r>
      <w:r>
        <w:rPr>
          <w:spacing w:val="4"/>
        </w:rPr>
        <w:t>i</w:t>
      </w:r>
      <w:r>
        <w:t>o</w:t>
      </w:r>
      <w:r>
        <w:rPr>
          <w:spacing w:val="39"/>
        </w:rPr>
        <w:t xml:space="preserve"> </w:t>
      </w:r>
      <w:r>
        <w:rPr>
          <w:spacing w:val="5"/>
        </w:rPr>
        <w:t>d</w:t>
      </w:r>
      <w:r>
        <w:rPr>
          <w:spacing w:val="6"/>
        </w:rPr>
        <w:t>e</w:t>
      </w:r>
      <w:r>
        <w:rPr>
          <w:spacing w:val="4"/>
        </w:rPr>
        <w:t>l</w:t>
      </w:r>
      <w:r>
        <w:rPr>
          <w:spacing w:val="3"/>
        </w:rPr>
        <w:t>l</w:t>
      </w:r>
      <w:r>
        <w:t>o</w:t>
      </w:r>
      <w:r>
        <w:rPr>
          <w:spacing w:val="41"/>
        </w:rPr>
        <w:t xml:space="preserve"> </w:t>
      </w:r>
      <w:r>
        <w:rPr>
          <w:spacing w:val="4"/>
        </w:rPr>
        <w:t>St</w:t>
      </w:r>
      <w:r>
        <w:rPr>
          <w:spacing w:val="5"/>
        </w:rPr>
        <w:t>ato</w:t>
      </w:r>
      <w:r>
        <w:t>,</w:t>
      </w:r>
      <w:r>
        <w:rPr>
          <w:spacing w:val="39"/>
        </w:rPr>
        <w:t xml:space="preserve"> </w:t>
      </w:r>
      <w:r>
        <w:rPr>
          <w:spacing w:val="5"/>
        </w:rPr>
        <w:t>d</w:t>
      </w:r>
      <w:r>
        <w:t>i</w:t>
      </w:r>
      <w:r>
        <w:rPr>
          <w:spacing w:val="40"/>
        </w:rPr>
        <w:t xml:space="preserve"> </w:t>
      </w:r>
      <w:r>
        <w:t>responsabili</w:t>
      </w:r>
      <w:r>
        <w:rPr>
          <w:spacing w:val="28"/>
        </w:rPr>
        <w:t xml:space="preserve"> </w:t>
      </w:r>
      <w:r>
        <w:t>o</w:t>
      </w:r>
      <w:r>
        <w:rPr>
          <w:w w:val="101"/>
        </w:rPr>
        <w:t xml:space="preserve"> </w:t>
      </w:r>
      <w:r>
        <w:t>incaricati.</w:t>
      </w:r>
    </w:p>
    <w:p w14:paraId="07B43740" w14:textId="77777777" w:rsidR="00645357" w:rsidRDefault="00645357">
      <w:pPr>
        <w:pStyle w:val="Corpotesto"/>
        <w:numPr>
          <w:ilvl w:val="0"/>
          <w:numId w:val="3"/>
        </w:numPr>
        <w:tabs>
          <w:tab w:val="left" w:pos="334"/>
        </w:tabs>
        <w:kinsoku w:val="0"/>
        <w:overflowPunct w:val="0"/>
        <w:spacing w:before="0" w:line="241" w:lineRule="exact"/>
        <w:ind w:left="334" w:right="7368" w:hanging="223"/>
        <w:jc w:val="both"/>
        <w:rPr>
          <w:b w:val="0"/>
          <w:bCs w:val="0"/>
        </w:rPr>
      </w:pPr>
      <w:r>
        <w:rPr>
          <w:spacing w:val="-4"/>
        </w:rPr>
        <w:t>L</w:t>
      </w:r>
      <w:r>
        <w:rPr>
          <w:spacing w:val="-6"/>
        </w:rPr>
        <w:t>'</w:t>
      </w:r>
      <w:r>
        <w:rPr>
          <w:spacing w:val="-7"/>
        </w:rPr>
        <w:t>i</w:t>
      </w:r>
      <w:r>
        <w:rPr>
          <w:spacing w:val="-4"/>
        </w:rPr>
        <w:t>n</w:t>
      </w:r>
      <w:r>
        <w:rPr>
          <w:spacing w:val="-5"/>
        </w:rPr>
        <w:t>ter</w:t>
      </w:r>
      <w:r>
        <w:rPr>
          <w:spacing w:val="-4"/>
        </w:rPr>
        <w:t>e</w:t>
      </w:r>
      <w:r>
        <w:rPr>
          <w:spacing w:val="-5"/>
        </w:rPr>
        <w:t>ss</w:t>
      </w:r>
      <w:r>
        <w:rPr>
          <w:spacing w:val="-4"/>
        </w:rPr>
        <w:t>a</w:t>
      </w:r>
      <w:r>
        <w:rPr>
          <w:spacing w:val="-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t xml:space="preserve">a </w:t>
      </w:r>
      <w:r>
        <w:rPr>
          <w:spacing w:val="-5"/>
        </w:rPr>
        <w:t>diritt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ottenere:</w:t>
      </w:r>
    </w:p>
    <w:p w14:paraId="27B8449B" w14:textId="77777777" w:rsidR="00645357" w:rsidRDefault="00645357">
      <w:pPr>
        <w:pStyle w:val="Corpotesto"/>
        <w:kinsoku w:val="0"/>
        <w:overflowPunct w:val="0"/>
        <w:spacing w:before="3"/>
        <w:ind w:right="3340"/>
        <w:jc w:val="both"/>
        <w:rPr>
          <w:b w:val="0"/>
          <w:bCs w:val="0"/>
        </w:rPr>
      </w:pPr>
      <w:r>
        <w:rPr>
          <w:spacing w:val="-16"/>
        </w:rPr>
        <w:t>a</w:t>
      </w:r>
      <w:r>
        <w:t>)</w:t>
      </w:r>
      <w:r>
        <w:rPr>
          <w:spacing w:val="-27"/>
        </w:rPr>
        <w:t xml:space="preserve"> </w:t>
      </w:r>
      <w:r>
        <w:rPr>
          <w:spacing w:val="-17"/>
        </w:rPr>
        <w:t>l</w:t>
      </w:r>
      <w:r>
        <w:rPr>
          <w:spacing w:val="-16"/>
        </w:rPr>
        <w:t>'</w:t>
      </w:r>
      <w:r>
        <w:rPr>
          <w:spacing w:val="-17"/>
        </w:rPr>
        <w:t>ag</w:t>
      </w:r>
      <w:r>
        <w:rPr>
          <w:spacing w:val="-16"/>
        </w:rPr>
        <w:t>g</w:t>
      </w:r>
      <w:r>
        <w:rPr>
          <w:spacing w:val="-18"/>
        </w:rPr>
        <w:t>i</w:t>
      </w:r>
      <w:r>
        <w:rPr>
          <w:spacing w:val="-17"/>
        </w:rPr>
        <w:t>or</w:t>
      </w:r>
      <w:r>
        <w:rPr>
          <w:spacing w:val="-16"/>
        </w:rPr>
        <w:t>n</w:t>
      </w:r>
      <w:r>
        <w:rPr>
          <w:spacing w:val="-17"/>
        </w:rPr>
        <w:t>am</w:t>
      </w:r>
      <w:r>
        <w:rPr>
          <w:spacing w:val="-16"/>
        </w:rPr>
        <w:t>e</w:t>
      </w:r>
      <w:r>
        <w:rPr>
          <w:spacing w:val="-17"/>
        </w:rPr>
        <w:t>n</w:t>
      </w:r>
      <w:r>
        <w:rPr>
          <w:spacing w:val="-16"/>
        </w:rPr>
        <w:t>t</w:t>
      </w:r>
      <w:r>
        <w:rPr>
          <w:spacing w:val="-17"/>
        </w:rPr>
        <w:t>o</w:t>
      </w:r>
      <w:r>
        <w:t>.</w:t>
      </w:r>
      <w:r>
        <w:rPr>
          <w:spacing w:val="-26"/>
        </w:rPr>
        <w:t xml:space="preserve"> </w:t>
      </w:r>
      <w:r>
        <w:rPr>
          <w:spacing w:val="-17"/>
        </w:rPr>
        <w:t>l</w:t>
      </w:r>
      <w:r>
        <w:t>a</w:t>
      </w:r>
      <w:r>
        <w:rPr>
          <w:spacing w:val="-23"/>
        </w:rPr>
        <w:t xml:space="preserve"> </w:t>
      </w:r>
      <w:r>
        <w:rPr>
          <w:spacing w:val="-17"/>
        </w:rPr>
        <w:t>r</w:t>
      </w:r>
      <w:r>
        <w:rPr>
          <w:spacing w:val="-16"/>
        </w:rPr>
        <w:t>e</w:t>
      </w:r>
      <w:r>
        <w:rPr>
          <w:spacing w:val="-17"/>
        </w:rPr>
        <w:t>t</w:t>
      </w:r>
      <w:r>
        <w:rPr>
          <w:spacing w:val="-16"/>
        </w:rPr>
        <w:t>t</w:t>
      </w:r>
      <w:r>
        <w:rPr>
          <w:spacing w:val="-17"/>
        </w:rPr>
        <w:t>i</w:t>
      </w:r>
      <w:r>
        <w:rPr>
          <w:spacing w:val="-16"/>
        </w:rPr>
        <w:t>f</w:t>
      </w:r>
      <w:r>
        <w:rPr>
          <w:spacing w:val="-17"/>
        </w:rPr>
        <w:t>i</w:t>
      </w:r>
      <w:r>
        <w:rPr>
          <w:spacing w:val="-16"/>
        </w:rPr>
        <w:t>c</w:t>
      </w:r>
      <w:r>
        <w:rPr>
          <w:spacing w:val="-17"/>
        </w:rPr>
        <w:t>azion</w:t>
      </w:r>
      <w:r>
        <w:t>e</w:t>
      </w:r>
      <w:r>
        <w:rPr>
          <w:spacing w:val="-25"/>
        </w:rPr>
        <w:t xml:space="preserve"> </w:t>
      </w:r>
      <w:r>
        <w:rPr>
          <w:spacing w:val="-17"/>
        </w:rPr>
        <w:t>ovvero</w:t>
      </w:r>
      <w:r>
        <w:t>.</w:t>
      </w:r>
      <w:r>
        <w:rPr>
          <w:spacing w:val="-26"/>
        </w:rPr>
        <w:t xml:space="preserve"> </w:t>
      </w:r>
      <w:r>
        <w:rPr>
          <w:spacing w:val="-17"/>
        </w:rPr>
        <w:t>quan</w:t>
      </w:r>
      <w:r>
        <w:rPr>
          <w:spacing w:val="-16"/>
        </w:rPr>
        <w:t>d</w:t>
      </w:r>
      <w:r>
        <w:t>o</w:t>
      </w:r>
      <w:r>
        <w:rPr>
          <w:spacing w:val="-25"/>
        </w:rPr>
        <w:t xml:space="preserve"> </w:t>
      </w:r>
      <w:r>
        <w:rPr>
          <w:spacing w:val="-15"/>
        </w:rPr>
        <w:t>v</w:t>
      </w:r>
      <w:r>
        <w:t>i</w:t>
      </w:r>
      <w:r>
        <w:rPr>
          <w:spacing w:val="-25"/>
        </w:rPr>
        <w:t xml:space="preserve"> </w:t>
      </w:r>
      <w:r>
        <w:rPr>
          <w:spacing w:val="-17"/>
        </w:rPr>
        <w:t>h</w:t>
      </w:r>
      <w:r>
        <w:t>a</w:t>
      </w:r>
      <w:r>
        <w:rPr>
          <w:spacing w:val="-25"/>
        </w:rPr>
        <w:t xml:space="preserve"> </w:t>
      </w:r>
      <w:r>
        <w:rPr>
          <w:spacing w:val="-17"/>
        </w:rPr>
        <w:t>i</w:t>
      </w:r>
      <w:r>
        <w:rPr>
          <w:spacing w:val="-16"/>
        </w:rPr>
        <w:t>n</w:t>
      </w:r>
      <w:r>
        <w:rPr>
          <w:spacing w:val="-17"/>
        </w:rPr>
        <w:t>t</w:t>
      </w:r>
      <w:r>
        <w:rPr>
          <w:spacing w:val="-13"/>
        </w:rPr>
        <w:t>e</w:t>
      </w:r>
      <w:r>
        <w:rPr>
          <w:spacing w:val="-18"/>
        </w:rPr>
        <w:t>r</w:t>
      </w:r>
      <w:r>
        <w:rPr>
          <w:spacing w:val="-16"/>
        </w:rPr>
        <w:t>es</w:t>
      </w:r>
      <w:r>
        <w:rPr>
          <w:spacing w:val="-17"/>
        </w:rPr>
        <w:t>s</w:t>
      </w:r>
      <w:r>
        <w:rPr>
          <w:spacing w:val="-16"/>
        </w:rPr>
        <w:t>e</w:t>
      </w:r>
      <w:r>
        <w:t>.</w:t>
      </w:r>
      <w:r>
        <w:rPr>
          <w:spacing w:val="-25"/>
        </w:rPr>
        <w:t xml:space="preserve"> </w:t>
      </w:r>
      <w:r>
        <w:rPr>
          <w:spacing w:val="-18"/>
        </w:rPr>
        <w:t>l</w:t>
      </w:r>
      <w:r>
        <w:rPr>
          <w:spacing w:val="-16"/>
        </w:rPr>
        <w:t>'</w:t>
      </w:r>
      <w:r>
        <w:rPr>
          <w:spacing w:val="-18"/>
        </w:rPr>
        <w:t>i</w:t>
      </w:r>
      <w:r>
        <w:rPr>
          <w:spacing w:val="-17"/>
        </w:rPr>
        <w:t>n</w:t>
      </w:r>
      <w:r>
        <w:rPr>
          <w:spacing w:val="-16"/>
        </w:rPr>
        <w:t>teg</w:t>
      </w:r>
      <w:r>
        <w:rPr>
          <w:spacing w:val="-17"/>
        </w:rPr>
        <w:t>razion</w:t>
      </w:r>
      <w:r>
        <w:t>e</w:t>
      </w:r>
      <w:r>
        <w:rPr>
          <w:spacing w:val="-26"/>
        </w:rPr>
        <w:t xml:space="preserve"> </w:t>
      </w:r>
      <w:r>
        <w:rPr>
          <w:spacing w:val="-17"/>
        </w:rPr>
        <w:t>de</w:t>
      </w:r>
      <w:r>
        <w:t>i</w:t>
      </w:r>
      <w:r>
        <w:rPr>
          <w:spacing w:val="-25"/>
        </w:rPr>
        <w:t xml:space="preserve"> </w:t>
      </w:r>
      <w:r>
        <w:rPr>
          <w:spacing w:val="-17"/>
        </w:rPr>
        <w:t>dati:</w:t>
      </w:r>
    </w:p>
    <w:p w14:paraId="632CA42E" w14:textId="77777777" w:rsidR="00645357" w:rsidRDefault="00645357">
      <w:pPr>
        <w:pStyle w:val="Corpotesto"/>
        <w:numPr>
          <w:ilvl w:val="0"/>
          <w:numId w:val="1"/>
        </w:numPr>
        <w:tabs>
          <w:tab w:val="left" w:pos="337"/>
        </w:tabs>
        <w:kinsoku w:val="0"/>
        <w:overflowPunct w:val="0"/>
        <w:spacing w:line="244" w:lineRule="auto"/>
        <w:ind w:right="114" w:firstLine="0"/>
        <w:rPr>
          <w:b w:val="0"/>
          <w:bCs w:val="0"/>
        </w:rPr>
      </w:pPr>
      <w:r>
        <w:rPr>
          <w:spacing w:val="-19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17"/>
        </w:rPr>
        <w:t>c</w:t>
      </w:r>
      <w:r>
        <w:rPr>
          <w:spacing w:val="-18"/>
        </w:rPr>
        <w:t>a</w:t>
      </w:r>
      <w:r>
        <w:rPr>
          <w:spacing w:val="-17"/>
        </w:rPr>
        <w:t>n</w:t>
      </w:r>
      <w:r>
        <w:rPr>
          <w:spacing w:val="-18"/>
        </w:rPr>
        <w:t>c</w:t>
      </w:r>
      <w:r>
        <w:rPr>
          <w:spacing w:val="-17"/>
        </w:rPr>
        <w:t>e</w:t>
      </w:r>
      <w:r>
        <w:rPr>
          <w:spacing w:val="-18"/>
        </w:rPr>
        <w:t>l</w:t>
      </w:r>
      <w:r>
        <w:rPr>
          <w:spacing w:val="-19"/>
        </w:rPr>
        <w:t>l</w:t>
      </w:r>
      <w:r>
        <w:rPr>
          <w:spacing w:val="-17"/>
        </w:rPr>
        <w:t>az</w:t>
      </w:r>
      <w:r>
        <w:rPr>
          <w:spacing w:val="-19"/>
        </w:rPr>
        <w:t>i</w:t>
      </w:r>
      <w:r>
        <w:rPr>
          <w:spacing w:val="-17"/>
        </w:rPr>
        <w:t>o</w:t>
      </w:r>
      <w:r>
        <w:rPr>
          <w:spacing w:val="-18"/>
        </w:rPr>
        <w:t>n</w:t>
      </w:r>
      <w:r>
        <w:rPr>
          <w:spacing w:val="-17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-19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18"/>
        </w:rPr>
        <w:t>tra</w:t>
      </w:r>
      <w:r>
        <w:rPr>
          <w:spacing w:val="-17"/>
        </w:rPr>
        <w:t>s</w:t>
      </w:r>
      <w:r>
        <w:rPr>
          <w:spacing w:val="-16"/>
        </w:rPr>
        <w:t>f</w:t>
      </w:r>
      <w:r>
        <w:rPr>
          <w:spacing w:val="-19"/>
        </w:rPr>
        <w:t>orm</w:t>
      </w:r>
      <w:r>
        <w:rPr>
          <w:spacing w:val="-17"/>
        </w:rPr>
        <w:t>a</w:t>
      </w:r>
      <w:r>
        <w:rPr>
          <w:spacing w:val="-16"/>
        </w:rPr>
        <w:t>z</w:t>
      </w:r>
      <w:r>
        <w:rPr>
          <w:spacing w:val="-19"/>
        </w:rPr>
        <w:t>io</w:t>
      </w:r>
      <w:r>
        <w:rPr>
          <w:spacing w:val="-17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-19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19"/>
        </w:rPr>
        <w:t>f</w:t>
      </w:r>
      <w:r>
        <w:rPr>
          <w:spacing w:val="-17"/>
        </w:rPr>
        <w:t>o</w:t>
      </w:r>
      <w:r>
        <w:rPr>
          <w:spacing w:val="-19"/>
        </w:rPr>
        <w:t>rm</w:t>
      </w:r>
      <w:r>
        <w:t>a</w:t>
      </w:r>
      <w:r>
        <w:rPr>
          <w:spacing w:val="-13"/>
        </w:rPr>
        <w:t xml:space="preserve"> </w:t>
      </w:r>
      <w:r>
        <w:rPr>
          <w:spacing w:val="-17"/>
        </w:rPr>
        <w:t>a</w:t>
      </w:r>
      <w:r>
        <w:rPr>
          <w:spacing w:val="-18"/>
        </w:rPr>
        <w:t>n</w:t>
      </w:r>
      <w:r>
        <w:rPr>
          <w:spacing w:val="-17"/>
        </w:rPr>
        <w:t>on</w:t>
      </w:r>
      <w:r>
        <w:rPr>
          <w:spacing w:val="-18"/>
        </w:rPr>
        <w:t>i</w:t>
      </w:r>
      <w:r>
        <w:rPr>
          <w:spacing w:val="-19"/>
        </w:rPr>
        <w:t>m</w:t>
      </w:r>
      <w:r>
        <w:t>a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9"/>
        </w:rPr>
        <w:t>i</w:t>
      </w:r>
      <w:r>
        <w:t>l</w:t>
      </w:r>
      <w:r>
        <w:rPr>
          <w:spacing w:val="-12"/>
        </w:rPr>
        <w:t xml:space="preserve"> </w:t>
      </w:r>
      <w:r>
        <w:rPr>
          <w:spacing w:val="-17"/>
        </w:rPr>
        <w:t>b</w:t>
      </w:r>
      <w:r>
        <w:rPr>
          <w:spacing w:val="-19"/>
        </w:rPr>
        <w:t>l</w:t>
      </w:r>
      <w:r>
        <w:rPr>
          <w:spacing w:val="-17"/>
        </w:rPr>
        <w:t>o</w:t>
      </w:r>
      <w:r>
        <w:rPr>
          <w:spacing w:val="-18"/>
        </w:rPr>
        <w:t>c</w:t>
      </w:r>
      <w:r>
        <w:rPr>
          <w:spacing w:val="-16"/>
        </w:rPr>
        <w:t>c</w:t>
      </w:r>
      <w:r>
        <w:t>o</w:t>
      </w:r>
      <w:r>
        <w:rPr>
          <w:spacing w:val="-13"/>
        </w:rPr>
        <w:t xml:space="preserve"> </w:t>
      </w:r>
      <w:r>
        <w:rPr>
          <w:spacing w:val="-19"/>
        </w:rPr>
        <w:t>d</w:t>
      </w:r>
      <w:r>
        <w:rPr>
          <w:spacing w:val="-17"/>
        </w:rPr>
        <w:t>e</w:t>
      </w:r>
      <w:r>
        <w:t>i</w:t>
      </w:r>
      <w:r>
        <w:rPr>
          <w:spacing w:val="-13"/>
        </w:rPr>
        <w:t xml:space="preserve"> </w:t>
      </w:r>
      <w:r>
        <w:rPr>
          <w:spacing w:val="-17"/>
        </w:rPr>
        <w:t>d</w:t>
      </w:r>
      <w:r>
        <w:rPr>
          <w:spacing w:val="-18"/>
        </w:rPr>
        <w:t>at</w:t>
      </w:r>
      <w:r>
        <w:t>i</w:t>
      </w:r>
      <w:r>
        <w:rPr>
          <w:spacing w:val="-14"/>
        </w:rPr>
        <w:t xml:space="preserve"> </w:t>
      </w:r>
      <w:r>
        <w:rPr>
          <w:spacing w:val="-18"/>
        </w:rPr>
        <w:t>trat</w:t>
      </w:r>
      <w:r>
        <w:rPr>
          <w:spacing w:val="-16"/>
        </w:rPr>
        <w:t>t</w:t>
      </w:r>
      <w:r>
        <w:rPr>
          <w:spacing w:val="-19"/>
        </w:rPr>
        <w:t>a</w:t>
      </w:r>
      <w:r>
        <w:rPr>
          <w:spacing w:val="-18"/>
        </w:rPr>
        <w:t>t</w:t>
      </w:r>
      <w:r>
        <w:t>i</w:t>
      </w:r>
      <w:r>
        <w:rPr>
          <w:spacing w:val="-11"/>
        </w:rPr>
        <w:t xml:space="preserve"> </w:t>
      </w:r>
      <w:r>
        <w:rPr>
          <w:spacing w:val="-19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19"/>
        </w:rPr>
        <w:t>vi</w:t>
      </w:r>
      <w:r>
        <w:rPr>
          <w:spacing w:val="-16"/>
        </w:rPr>
        <w:t>o</w:t>
      </w:r>
      <w:r>
        <w:rPr>
          <w:spacing w:val="-19"/>
        </w:rPr>
        <w:t>la</w:t>
      </w:r>
      <w:r>
        <w:rPr>
          <w:spacing w:val="-16"/>
        </w:rPr>
        <w:t>z</w:t>
      </w:r>
      <w:r>
        <w:rPr>
          <w:spacing w:val="-19"/>
        </w:rPr>
        <w:t>i</w:t>
      </w:r>
      <w:r>
        <w:rPr>
          <w:spacing w:val="-16"/>
        </w:rPr>
        <w:t>o</w:t>
      </w:r>
      <w:r>
        <w:rPr>
          <w:spacing w:val="-19"/>
        </w:rPr>
        <w:t>n</w:t>
      </w:r>
      <w:r>
        <w:t>e</w:t>
      </w:r>
      <w:r>
        <w:rPr>
          <w:spacing w:val="-13"/>
        </w:rPr>
        <w:t xml:space="preserve"> </w:t>
      </w:r>
      <w:r>
        <w:rPr>
          <w:spacing w:val="-19"/>
        </w:rPr>
        <w:t>d</w:t>
      </w:r>
      <w:r>
        <w:t>i</w:t>
      </w:r>
      <w:r>
        <w:rPr>
          <w:spacing w:val="-13"/>
        </w:rPr>
        <w:t xml:space="preserve"> </w:t>
      </w:r>
      <w:r>
        <w:rPr>
          <w:spacing w:val="-19"/>
        </w:rPr>
        <w:t>l</w:t>
      </w:r>
      <w:r>
        <w:rPr>
          <w:spacing w:val="-17"/>
        </w:rPr>
        <w:t>e</w:t>
      </w:r>
      <w:r>
        <w:rPr>
          <w:spacing w:val="-19"/>
        </w:rPr>
        <w:t>gg</w:t>
      </w:r>
      <w:r>
        <w:rPr>
          <w:spacing w:val="-16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-19"/>
        </w:rPr>
        <w:t>compre</w:t>
      </w:r>
      <w:r>
        <w:rPr>
          <w:spacing w:val="-17"/>
        </w:rPr>
        <w:t>s</w:t>
      </w:r>
      <w:r>
        <w:t>i</w:t>
      </w:r>
      <w:r>
        <w:rPr>
          <w:spacing w:val="-16"/>
        </w:rPr>
        <w:t xml:space="preserve"> </w:t>
      </w:r>
      <w:r>
        <w:rPr>
          <w:spacing w:val="-17"/>
        </w:rPr>
        <w:t>q</w:t>
      </w:r>
      <w:r>
        <w:rPr>
          <w:spacing w:val="-19"/>
        </w:rPr>
        <w:t>u</w:t>
      </w:r>
      <w:r>
        <w:rPr>
          <w:spacing w:val="-17"/>
        </w:rPr>
        <w:t>e</w:t>
      </w:r>
      <w:r>
        <w:rPr>
          <w:spacing w:val="-19"/>
        </w:rPr>
        <w:t>ll</w:t>
      </w:r>
      <w:r>
        <w:t>i</w:t>
      </w:r>
      <w:r>
        <w:rPr>
          <w:spacing w:val="-17"/>
        </w:rPr>
        <w:t xml:space="preserve"> </w:t>
      </w:r>
      <w:r>
        <w:rPr>
          <w:spacing w:val="-19"/>
        </w:rPr>
        <w:t>d</w:t>
      </w:r>
      <w:r>
        <w:t>i</w:t>
      </w:r>
      <w:r>
        <w:rPr>
          <w:spacing w:val="-16"/>
        </w:rPr>
        <w:t xml:space="preserve"> </w:t>
      </w:r>
      <w:r>
        <w:rPr>
          <w:spacing w:val="-18"/>
        </w:rPr>
        <w:t>cu</w:t>
      </w:r>
      <w:r>
        <w:t>i</w:t>
      </w:r>
      <w:r>
        <w:rPr>
          <w:w w:val="101"/>
        </w:rPr>
        <w:t xml:space="preserve"> </w:t>
      </w:r>
      <w:r>
        <w:rPr>
          <w:spacing w:val="-19"/>
        </w:rPr>
        <w:t>n</w:t>
      </w:r>
      <w:r>
        <w:rPr>
          <w:spacing w:val="-18"/>
        </w:rPr>
        <w:t>o</w:t>
      </w:r>
      <w:r>
        <w:t>n</w:t>
      </w:r>
      <w:r>
        <w:rPr>
          <w:spacing w:val="-33"/>
        </w:rPr>
        <w:t xml:space="preserve"> </w:t>
      </w:r>
      <w:r>
        <w:t>è</w:t>
      </w:r>
      <w:r>
        <w:rPr>
          <w:spacing w:val="-31"/>
        </w:rPr>
        <w:t xml:space="preserve"> </w:t>
      </w:r>
      <w:r>
        <w:rPr>
          <w:spacing w:val="-19"/>
        </w:rPr>
        <w:t>n</w:t>
      </w:r>
      <w:r>
        <w:rPr>
          <w:spacing w:val="-18"/>
        </w:rPr>
        <w:t>e</w:t>
      </w:r>
      <w:r>
        <w:rPr>
          <w:spacing w:val="-20"/>
        </w:rPr>
        <w:t>c</w:t>
      </w:r>
      <w:r>
        <w:rPr>
          <w:spacing w:val="-18"/>
        </w:rPr>
        <w:t>e</w:t>
      </w:r>
      <w:r>
        <w:rPr>
          <w:spacing w:val="-17"/>
        </w:rPr>
        <w:t>s</w:t>
      </w:r>
      <w:r>
        <w:rPr>
          <w:spacing w:val="-18"/>
        </w:rPr>
        <w:t>sa</w:t>
      </w:r>
      <w:r>
        <w:rPr>
          <w:spacing w:val="-19"/>
        </w:rPr>
        <w:t>r</w:t>
      </w:r>
      <w:r>
        <w:rPr>
          <w:spacing w:val="-20"/>
        </w:rPr>
        <w:t>i</w:t>
      </w:r>
      <w:r>
        <w:t>a</w:t>
      </w:r>
      <w:r>
        <w:rPr>
          <w:spacing w:val="-30"/>
        </w:rPr>
        <w:t xml:space="preserve"> </w:t>
      </w:r>
      <w:r>
        <w:rPr>
          <w:spacing w:val="-20"/>
        </w:rPr>
        <w:t>l</w:t>
      </w:r>
      <w:r>
        <w:t>a</w:t>
      </w:r>
      <w:r>
        <w:rPr>
          <w:spacing w:val="-32"/>
        </w:rPr>
        <w:t xml:space="preserve"> </w:t>
      </w:r>
      <w:r>
        <w:rPr>
          <w:spacing w:val="-18"/>
        </w:rPr>
        <w:t>co</w:t>
      </w:r>
      <w:r>
        <w:rPr>
          <w:spacing w:val="-19"/>
        </w:rPr>
        <w:t>n</w:t>
      </w:r>
      <w:r>
        <w:rPr>
          <w:spacing w:val="-18"/>
        </w:rPr>
        <w:t>s</w:t>
      </w:r>
      <w:r>
        <w:rPr>
          <w:spacing w:val="-20"/>
        </w:rPr>
        <w:t>e</w:t>
      </w:r>
      <w:r>
        <w:rPr>
          <w:spacing w:val="-18"/>
        </w:rPr>
        <w:t>rv</w:t>
      </w:r>
      <w:r>
        <w:rPr>
          <w:spacing w:val="-20"/>
        </w:rPr>
        <w:t>a</w:t>
      </w:r>
      <w:r>
        <w:rPr>
          <w:spacing w:val="-18"/>
        </w:rPr>
        <w:t>z</w:t>
      </w:r>
      <w:r>
        <w:rPr>
          <w:spacing w:val="-20"/>
        </w:rPr>
        <w:t>i</w:t>
      </w:r>
      <w:r>
        <w:rPr>
          <w:spacing w:val="-18"/>
        </w:rPr>
        <w:t>on</w:t>
      </w:r>
      <w:r>
        <w:t>e</w:t>
      </w:r>
      <w:r>
        <w:rPr>
          <w:spacing w:val="-31"/>
        </w:rPr>
        <w:t xml:space="preserve"> </w:t>
      </w:r>
      <w:r>
        <w:rPr>
          <w:spacing w:val="-19"/>
        </w:rPr>
        <w:t>i</w:t>
      </w:r>
      <w:r>
        <w:t>n</w:t>
      </w:r>
      <w:r>
        <w:rPr>
          <w:spacing w:val="-31"/>
        </w:rPr>
        <w:t xml:space="preserve"> </w:t>
      </w:r>
      <w:r>
        <w:rPr>
          <w:spacing w:val="-20"/>
        </w:rPr>
        <w:t>r</w:t>
      </w:r>
      <w:r>
        <w:rPr>
          <w:spacing w:val="-17"/>
        </w:rPr>
        <w:t>e</w:t>
      </w:r>
      <w:r>
        <w:rPr>
          <w:spacing w:val="-19"/>
        </w:rPr>
        <w:t>l</w:t>
      </w:r>
      <w:r>
        <w:rPr>
          <w:spacing w:val="-18"/>
        </w:rPr>
        <w:t>az</w:t>
      </w:r>
      <w:r>
        <w:rPr>
          <w:spacing w:val="-20"/>
        </w:rPr>
        <w:t>i</w:t>
      </w:r>
      <w:r>
        <w:rPr>
          <w:spacing w:val="-19"/>
        </w:rPr>
        <w:t>on</w:t>
      </w:r>
      <w:r>
        <w:t>e</w:t>
      </w:r>
      <w:r>
        <w:rPr>
          <w:spacing w:val="-30"/>
        </w:rPr>
        <w:t xml:space="preserve"> </w:t>
      </w:r>
      <w:r>
        <w:rPr>
          <w:spacing w:val="-18"/>
        </w:rPr>
        <w:t>ag</w:t>
      </w:r>
      <w:r>
        <w:rPr>
          <w:spacing w:val="-19"/>
        </w:rPr>
        <w:t>l</w:t>
      </w:r>
      <w:r>
        <w:t>i</w:t>
      </w:r>
      <w:r>
        <w:rPr>
          <w:spacing w:val="-34"/>
        </w:rPr>
        <w:t xml:space="preserve"> </w:t>
      </w:r>
      <w:r>
        <w:rPr>
          <w:spacing w:val="-18"/>
        </w:rPr>
        <w:t>sco</w:t>
      </w:r>
      <w:r>
        <w:rPr>
          <w:spacing w:val="-19"/>
        </w:rPr>
        <w:t>p</w:t>
      </w:r>
      <w:r>
        <w:t>i</w:t>
      </w:r>
      <w:r>
        <w:rPr>
          <w:spacing w:val="-33"/>
        </w:rPr>
        <w:t xml:space="preserve"> </w:t>
      </w:r>
      <w:r>
        <w:rPr>
          <w:spacing w:val="-18"/>
        </w:rPr>
        <w:t>p</w:t>
      </w:r>
      <w:r>
        <w:rPr>
          <w:spacing w:val="-20"/>
        </w:rPr>
        <w:t>e</w:t>
      </w:r>
      <w:r>
        <w:t>r</w:t>
      </w:r>
      <w:r>
        <w:rPr>
          <w:spacing w:val="-30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rPr>
          <w:spacing w:val="-19"/>
        </w:rPr>
        <w:t>gu</w:t>
      </w:r>
      <w:r>
        <w:rPr>
          <w:spacing w:val="-17"/>
        </w:rPr>
        <w:t>a</w:t>
      </w:r>
      <w:r>
        <w:rPr>
          <w:spacing w:val="-19"/>
        </w:rPr>
        <w:t>i</w:t>
      </w:r>
      <w:r>
        <w:t>i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rPr>
          <w:spacing w:val="-18"/>
        </w:rPr>
        <w:t>dat</w:t>
      </w:r>
      <w:r>
        <w:t>i</w:t>
      </w:r>
      <w:r>
        <w:rPr>
          <w:spacing w:val="-33"/>
        </w:rPr>
        <w:t xml:space="preserve"> </w:t>
      </w:r>
      <w:r>
        <w:rPr>
          <w:spacing w:val="-18"/>
        </w:rPr>
        <w:t>s</w:t>
      </w:r>
      <w:r>
        <w:rPr>
          <w:spacing w:val="-19"/>
        </w:rPr>
        <w:t>on</w:t>
      </w:r>
      <w:r>
        <w:t>o</w:t>
      </w:r>
      <w:r>
        <w:rPr>
          <w:spacing w:val="-29"/>
        </w:rPr>
        <w:t xml:space="preserve"> </w:t>
      </w:r>
      <w:r>
        <w:rPr>
          <w:spacing w:val="-20"/>
        </w:rPr>
        <w:t>s</w:t>
      </w:r>
      <w:r>
        <w:rPr>
          <w:spacing w:val="-19"/>
        </w:rPr>
        <w:t>t</w:t>
      </w:r>
      <w:r>
        <w:rPr>
          <w:spacing w:val="-17"/>
        </w:rPr>
        <w:t>a</w:t>
      </w:r>
      <w:r>
        <w:rPr>
          <w:spacing w:val="-19"/>
        </w:rPr>
        <w:t>t</w:t>
      </w:r>
      <w:r>
        <w:t>i</w:t>
      </w:r>
      <w:r>
        <w:rPr>
          <w:spacing w:val="-3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-3"/>
        </w:rPr>
        <w:t>cc</w:t>
      </w:r>
      <w:r>
        <w:rPr>
          <w:spacing w:val="-1"/>
        </w:rPr>
        <w:t>o</w:t>
      </w:r>
      <w:r>
        <w:rPr>
          <w:spacing w:val="-2"/>
        </w:rPr>
        <w:t>lt</w:t>
      </w:r>
      <w:r>
        <w:t>i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su</w:t>
      </w:r>
      <w:r>
        <w:rPr>
          <w:spacing w:val="-3"/>
        </w:rPr>
        <w:t>cc</w:t>
      </w:r>
      <w:r>
        <w:rPr>
          <w:spacing w:val="-2"/>
        </w:rPr>
        <w:t>ess</w:t>
      </w:r>
      <w:r>
        <w:rPr>
          <w:spacing w:val="-3"/>
        </w:rPr>
        <w:t>i</w:t>
      </w:r>
      <w:r>
        <w:rPr>
          <w:spacing w:val="-2"/>
        </w:rPr>
        <w:t>va</w:t>
      </w:r>
      <w:r>
        <w:rPr>
          <w:spacing w:val="-3"/>
        </w:rPr>
        <w:t>m</w:t>
      </w:r>
      <w:r>
        <w:rPr>
          <w:spacing w:val="-2"/>
        </w:rPr>
        <w:t>ent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tat</w:t>
      </w:r>
      <w:r>
        <w:rPr>
          <w:spacing w:val="-3"/>
        </w:rPr>
        <w:t>i</w:t>
      </w:r>
      <w:r>
        <w:t>;</w:t>
      </w:r>
    </w:p>
    <w:p w14:paraId="42A3698E" w14:textId="77777777" w:rsidR="00645357" w:rsidRDefault="00645357">
      <w:pPr>
        <w:pStyle w:val="Corpotesto"/>
        <w:numPr>
          <w:ilvl w:val="0"/>
          <w:numId w:val="1"/>
        </w:numPr>
        <w:tabs>
          <w:tab w:val="left" w:pos="326"/>
        </w:tabs>
        <w:kinsoku w:val="0"/>
        <w:overflowPunct w:val="0"/>
        <w:spacing w:before="1" w:line="243" w:lineRule="auto"/>
        <w:ind w:right="134" w:firstLine="0"/>
        <w:jc w:val="both"/>
        <w:rPr>
          <w:b w:val="0"/>
          <w:bCs w:val="0"/>
        </w:rPr>
      </w:pPr>
      <w:r>
        <w:rPr>
          <w:spacing w:val="-19"/>
        </w:rPr>
        <w:t>l'</w:t>
      </w:r>
      <w:r>
        <w:rPr>
          <w:spacing w:val="-17"/>
        </w:rPr>
        <w:t>at</w:t>
      </w:r>
      <w:r>
        <w:rPr>
          <w:spacing w:val="-19"/>
        </w:rPr>
        <w:t>t</w:t>
      </w:r>
      <w:r>
        <w:rPr>
          <w:spacing w:val="-17"/>
        </w:rPr>
        <w:t>es</w:t>
      </w:r>
      <w:r>
        <w:rPr>
          <w:spacing w:val="-19"/>
        </w:rPr>
        <w:t>t</w:t>
      </w:r>
      <w:r>
        <w:rPr>
          <w:spacing w:val="-17"/>
        </w:rPr>
        <w:t>a</w:t>
      </w:r>
      <w:r>
        <w:rPr>
          <w:spacing w:val="-16"/>
        </w:rPr>
        <w:t>z</w:t>
      </w:r>
      <w:r>
        <w:rPr>
          <w:spacing w:val="-19"/>
        </w:rPr>
        <w:t>i</w:t>
      </w:r>
      <w:r>
        <w:rPr>
          <w:spacing w:val="-17"/>
        </w:rPr>
        <w:t>on</w:t>
      </w:r>
      <w:r>
        <w:t>e</w:t>
      </w:r>
      <w:r>
        <w:rPr>
          <w:spacing w:val="-12"/>
        </w:rPr>
        <w:t xml:space="preserve"> </w:t>
      </w:r>
      <w:r>
        <w:rPr>
          <w:spacing w:val="-18"/>
        </w:rPr>
        <w:t>c</w:t>
      </w:r>
      <w:r>
        <w:rPr>
          <w:spacing w:val="-19"/>
        </w:rPr>
        <w:t>i</w:t>
      </w:r>
      <w:r>
        <w:rPr>
          <w:spacing w:val="-17"/>
        </w:rPr>
        <w:t>n</w:t>
      </w:r>
      <w:r>
        <w:t>e</w:t>
      </w:r>
      <w:r>
        <w:rPr>
          <w:spacing w:val="-12"/>
        </w:rPr>
        <w:t xml:space="preserve"> </w:t>
      </w:r>
      <w:r>
        <w:rPr>
          <w:spacing w:val="-19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-17"/>
        </w:rPr>
        <w:t>o</w:t>
      </w:r>
      <w:r>
        <w:rPr>
          <w:spacing w:val="-16"/>
        </w:rPr>
        <w:t>p</w:t>
      </w:r>
      <w:r>
        <w:rPr>
          <w:spacing w:val="-18"/>
        </w:rPr>
        <w:t>era</w:t>
      </w:r>
      <w:r>
        <w:rPr>
          <w:spacing w:val="-17"/>
        </w:rPr>
        <w:t>z</w:t>
      </w:r>
      <w:r>
        <w:rPr>
          <w:spacing w:val="-19"/>
        </w:rPr>
        <w:t>i</w:t>
      </w:r>
      <w:r>
        <w:rPr>
          <w:spacing w:val="-17"/>
        </w:rPr>
        <w:t>on</w:t>
      </w:r>
      <w:r>
        <w:t>i</w:t>
      </w:r>
      <w:r>
        <w:rPr>
          <w:spacing w:val="-13"/>
        </w:rPr>
        <w:t xml:space="preserve"> </w:t>
      </w:r>
      <w:r>
        <w:rPr>
          <w:spacing w:val="-17"/>
        </w:rPr>
        <w:t>d</w:t>
      </w:r>
      <w:r>
        <w:t>i</w:t>
      </w:r>
      <w:r>
        <w:rPr>
          <w:spacing w:val="-12"/>
        </w:rPr>
        <w:t xml:space="preserve"> </w:t>
      </w:r>
      <w:r>
        <w:rPr>
          <w:spacing w:val="-18"/>
        </w:rPr>
        <w:t>c</w:t>
      </w:r>
      <w:r>
        <w:rPr>
          <w:spacing w:val="-17"/>
        </w:rPr>
        <w:t>u</w:t>
      </w:r>
      <w:r>
        <w:t>i</w:t>
      </w:r>
      <w:r>
        <w:rPr>
          <w:spacing w:val="-12"/>
        </w:rPr>
        <w:t xml:space="preserve"> </w:t>
      </w:r>
      <w:r>
        <w:rPr>
          <w:spacing w:val="-16"/>
        </w:rPr>
        <w:t>a</w:t>
      </w:r>
      <w:r>
        <w:rPr>
          <w:spacing w:val="-18"/>
        </w:rPr>
        <w:t>l</w:t>
      </w:r>
      <w:r>
        <w:rPr>
          <w:spacing w:val="-19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-19"/>
        </w:rPr>
        <w:t>l</w:t>
      </w:r>
      <w:r>
        <w:rPr>
          <w:spacing w:val="-17"/>
        </w:rPr>
        <w:t>e</w:t>
      </w:r>
      <w:r>
        <w:rPr>
          <w:spacing w:val="-19"/>
        </w:rPr>
        <w:t>t</w:t>
      </w:r>
      <w:r>
        <w:rPr>
          <w:spacing w:val="-18"/>
        </w:rPr>
        <w:t>t</w:t>
      </w:r>
      <w:r>
        <w:rPr>
          <w:spacing w:val="-16"/>
        </w:rPr>
        <w:t>e</w:t>
      </w:r>
      <w:r>
        <w:rPr>
          <w:spacing w:val="-19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17"/>
        </w:rPr>
        <w:t>a</w:t>
      </w:r>
      <w:r>
        <w:t>)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17"/>
        </w:rPr>
        <w:t>b</w:t>
      </w:r>
      <w:r>
        <w:t>)</w:t>
      </w:r>
      <w:r>
        <w:rPr>
          <w:spacing w:val="-12"/>
        </w:rPr>
        <w:t xml:space="preserve"> </w:t>
      </w:r>
      <w:r>
        <w:rPr>
          <w:spacing w:val="-17"/>
        </w:rPr>
        <w:t>son</w:t>
      </w:r>
      <w:r>
        <w:t>o</w:t>
      </w:r>
      <w:r>
        <w:rPr>
          <w:spacing w:val="-13"/>
        </w:rPr>
        <w:t xml:space="preserve"> </w:t>
      </w:r>
      <w:r>
        <w:rPr>
          <w:spacing w:val="-17"/>
        </w:rPr>
        <w:t>s</w:t>
      </w:r>
      <w:r>
        <w:rPr>
          <w:spacing w:val="-19"/>
        </w:rPr>
        <w:t>t</w:t>
      </w:r>
      <w:r>
        <w:rPr>
          <w:spacing w:val="-18"/>
        </w:rPr>
        <w:t>at</w:t>
      </w:r>
      <w:r>
        <w:t>e</w:t>
      </w:r>
      <w:r>
        <w:rPr>
          <w:spacing w:val="-12"/>
        </w:rPr>
        <w:t xml:space="preserve"> </w:t>
      </w:r>
      <w:r>
        <w:rPr>
          <w:spacing w:val="-17"/>
        </w:rPr>
        <w:t>po</w:t>
      </w:r>
      <w:r>
        <w:rPr>
          <w:spacing w:val="-19"/>
        </w:rPr>
        <w:t>r</w:t>
      </w:r>
      <w:r>
        <w:rPr>
          <w:spacing w:val="-18"/>
        </w:rPr>
        <w:t>t</w:t>
      </w:r>
      <w:r>
        <w:rPr>
          <w:spacing w:val="-17"/>
        </w:rPr>
        <w:t>a</w:t>
      </w:r>
      <w:r>
        <w:rPr>
          <w:spacing w:val="-19"/>
        </w:rPr>
        <w:t>t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8"/>
        </w:rPr>
        <w:t>c</w:t>
      </w:r>
      <w:r>
        <w:rPr>
          <w:spacing w:val="-17"/>
        </w:rPr>
        <w:t>onosc</w:t>
      </w:r>
      <w:r>
        <w:rPr>
          <w:spacing w:val="-18"/>
        </w:rPr>
        <w:t>e</w:t>
      </w:r>
      <w:r>
        <w:rPr>
          <w:spacing w:val="-17"/>
        </w:rPr>
        <w:t>n</w:t>
      </w:r>
      <w:r>
        <w:rPr>
          <w:spacing w:val="-18"/>
        </w:rPr>
        <w:t>z</w:t>
      </w:r>
      <w:r>
        <w:rPr>
          <w:spacing w:val="-17"/>
        </w:rPr>
        <w:t>a</w:t>
      </w:r>
      <w:r>
        <w:t>.</w:t>
      </w:r>
      <w:r>
        <w:rPr>
          <w:spacing w:val="-12"/>
        </w:rPr>
        <w:t xml:space="preserve"> </w:t>
      </w:r>
      <w:r>
        <w:rPr>
          <w:spacing w:val="-18"/>
        </w:rPr>
        <w:t>a</w:t>
      </w:r>
      <w:r>
        <w:rPr>
          <w:spacing w:val="-17"/>
        </w:rPr>
        <w:t>n</w:t>
      </w:r>
      <w:r>
        <w:rPr>
          <w:spacing w:val="-18"/>
        </w:rPr>
        <w:t>c</w:t>
      </w:r>
      <w:r>
        <w:rPr>
          <w:spacing w:val="-1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17"/>
        </w:rPr>
        <w:t>pe</w:t>
      </w:r>
      <w:r>
        <w:t>r</w:t>
      </w:r>
      <w:r>
        <w:rPr>
          <w:spacing w:val="-13"/>
        </w:rPr>
        <w:t xml:space="preserve"> </w:t>
      </w:r>
      <w:r>
        <w:rPr>
          <w:spacing w:val="-17"/>
        </w:rPr>
        <w:t>quant</w:t>
      </w:r>
      <w:r>
        <w:t>o</w:t>
      </w:r>
      <w:r>
        <w:rPr>
          <w:spacing w:val="-11"/>
        </w:rPr>
        <w:t xml:space="preserve"> </w:t>
      </w:r>
      <w:r>
        <w:rPr>
          <w:spacing w:val="-19"/>
        </w:rPr>
        <w:t>r</w:t>
      </w:r>
      <w:r>
        <w:rPr>
          <w:spacing w:val="-18"/>
        </w:rPr>
        <w:t>i</w:t>
      </w:r>
      <w:r>
        <w:rPr>
          <w:spacing w:val="-17"/>
        </w:rPr>
        <w:t>gua</w:t>
      </w:r>
      <w:r>
        <w:rPr>
          <w:spacing w:val="-19"/>
        </w:rPr>
        <w:t>r</w:t>
      </w:r>
      <w:r>
        <w:rPr>
          <w:spacing w:val="-17"/>
        </w:rPr>
        <w:t>d</w:t>
      </w:r>
      <w:r>
        <w:t>a</w:t>
      </w:r>
      <w:r>
        <w:rPr>
          <w:spacing w:val="-11"/>
        </w:rPr>
        <w:t xml:space="preserve"> </w:t>
      </w:r>
      <w:r>
        <w:rPr>
          <w:spacing w:val="-17"/>
        </w:rPr>
        <w:t>i</w:t>
      </w:r>
      <w:r>
        <w:t>l</w:t>
      </w:r>
      <w:r>
        <w:rPr>
          <w:spacing w:val="-18"/>
        </w:rPr>
        <w:t xml:space="preserve"> </w:t>
      </w:r>
      <w:r>
        <w:rPr>
          <w:spacing w:val="-19"/>
        </w:rPr>
        <w:t>l</w:t>
      </w:r>
      <w:r>
        <w:rPr>
          <w:spacing w:val="-16"/>
        </w:rPr>
        <w:t>o</w:t>
      </w:r>
      <w:r>
        <w:rPr>
          <w:spacing w:val="-19"/>
        </w:rPr>
        <w:t>ro</w:t>
      </w:r>
      <w:r>
        <w:rPr>
          <w:spacing w:val="-19"/>
          <w:w w:val="101"/>
        </w:rPr>
        <w:t xml:space="preserve"> </w:t>
      </w:r>
      <w:r>
        <w:rPr>
          <w:spacing w:val="-17"/>
        </w:rPr>
        <w:t>contenuto</w:t>
      </w:r>
      <w:r>
        <w:t>,</w:t>
      </w:r>
      <w:r>
        <w:rPr>
          <w:spacing w:val="-16"/>
        </w:rPr>
        <w:t xml:space="preserve"> </w:t>
      </w:r>
      <w:r>
        <w:rPr>
          <w:spacing w:val="-17"/>
        </w:rPr>
        <w:t>d</w:t>
      </w:r>
      <w:r>
        <w:t>i</w:t>
      </w:r>
      <w:r>
        <w:rPr>
          <w:spacing w:val="-13"/>
        </w:rPr>
        <w:t xml:space="preserve"> </w:t>
      </w:r>
      <w:r>
        <w:rPr>
          <w:spacing w:val="-17"/>
        </w:rPr>
        <w:t>co</w:t>
      </w:r>
      <w:r>
        <w:rPr>
          <w:spacing w:val="-19"/>
        </w:rPr>
        <w:t>l</w:t>
      </w:r>
      <w:r>
        <w:rPr>
          <w:spacing w:val="-18"/>
        </w:rPr>
        <w:t>o</w:t>
      </w:r>
      <w:r>
        <w:rPr>
          <w:spacing w:val="-17"/>
        </w:rPr>
        <w:t>r</w:t>
      </w:r>
      <w:r>
        <w:t>o</w:t>
      </w:r>
      <w:r>
        <w:rPr>
          <w:spacing w:val="-13"/>
        </w:rPr>
        <w:t xml:space="preserve"> </w:t>
      </w:r>
      <w:r>
        <w:rPr>
          <w:spacing w:val="-17"/>
        </w:rPr>
        <w:t>a</w:t>
      </w:r>
      <w:r>
        <w:t>i</w:t>
      </w:r>
      <w:r>
        <w:rPr>
          <w:spacing w:val="-16"/>
        </w:rPr>
        <w:t xml:space="preserve"> </w:t>
      </w:r>
      <w:r>
        <w:rPr>
          <w:spacing w:val="-17"/>
        </w:rPr>
        <w:t>qua</w:t>
      </w:r>
      <w:r>
        <w:t>l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17"/>
        </w:rPr>
        <w:t>dat</w:t>
      </w:r>
      <w:r>
        <w:t>i</w:t>
      </w:r>
      <w:r>
        <w:rPr>
          <w:spacing w:val="-16"/>
        </w:rPr>
        <w:t xml:space="preserve"> </w:t>
      </w:r>
      <w:r>
        <w:rPr>
          <w:spacing w:val="-17"/>
        </w:rPr>
        <w:t>son</w:t>
      </w:r>
      <w:r>
        <w:t>o</w:t>
      </w:r>
      <w:r>
        <w:rPr>
          <w:spacing w:val="-15"/>
        </w:rPr>
        <w:t xml:space="preserve"> </w:t>
      </w:r>
      <w:r>
        <w:rPr>
          <w:spacing w:val="-17"/>
        </w:rPr>
        <w:t>stat</w:t>
      </w:r>
      <w:r>
        <w:t>i</w:t>
      </w:r>
      <w:r>
        <w:rPr>
          <w:spacing w:val="-15"/>
        </w:rPr>
        <w:t xml:space="preserve"> </w:t>
      </w:r>
      <w:r>
        <w:rPr>
          <w:spacing w:val="-18"/>
        </w:rPr>
        <w:t>c</w:t>
      </w:r>
      <w:r>
        <w:rPr>
          <w:spacing w:val="-17"/>
        </w:rPr>
        <w:t>o</w:t>
      </w:r>
      <w:r>
        <w:rPr>
          <w:spacing w:val="-19"/>
        </w:rPr>
        <w:t>m</w:t>
      </w:r>
      <w:r>
        <w:rPr>
          <w:spacing w:val="-17"/>
        </w:rPr>
        <w:t>un</w:t>
      </w:r>
      <w:r>
        <w:rPr>
          <w:spacing w:val="-19"/>
        </w:rPr>
        <w:t>i</w:t>
      </w:r>
      <w:r>
        <w:rPr>
          <w:spacing w:val="-17"/>
        </w:rPr>
        <w:t>c</w:t>
      </w:r>
      <w:r>
        <w:rPr>
          <w:spacing w:val="-18"/>
        </w:rPr>
        <w:t>a</w:t>
      </w:r>
      <w:r>
        <w:rPr>
          <w:spacing w:val="-17"/>
        </w:rPr>
        <w:t>t</w:t>
      </w:r>
      <w:r>
        <w:t>i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7"/>
        </w:rPr>
        <w:t>d</w:t>
      </w:r>
      <w:r>
        <w:rPr>
          <w:spacing w:val="-19"/>
        </w:rPr>
        <w:t>i</w:t>
      </w:r>
      <w:r>
        <w:rPr>
          <w:spacing w:val="-17"/>
        </w:rPr>
        <w:t>f</w:t>
      </w:r>
      <w:r>
        <w:rPr>
          <w:spacing w:val="-19"/>
        </w:rPr>
        <w:t>f</w:t>
      </w:r>
      <w:r>
        <w:rPr>
          <w:spacing w:val="-17"/>
        </w:rPr>
        <w:t>usi</w:t>
      </w:r>
      <w:r>
        <w:t>,</w:t>
      </w:r>
      <w:r>
        <w:rPr>
          <w:spacing w:val="-16"/>
        </w:rPr>
        <w:t xml:space="preserve"> </w:t>
      </w:r>
      <w:r>
        <w:rPr>
          <w:spacing w:val="-17"/>
        </w:rPr>
        <w:t>e</w:t>
      </w:r>
      <w:r>
        <w:rPr>
          <w:spacing w:val="-18"/>
        </w:rPr>
        <w:t>c</w:t>
      </w:r>
      <w:r>
        <w:rPr>
          <w:spacing w:val="-16"/>
        </w:rPr>
        <w:t>c</w:t>
      </w:r>
      <w:r>
        <w:rPr>
          <w:spacing w:val="-18"/>
        </w:rPr>
        <w:t>e</w:t>
      </w:r>
      <w:r>
        <w:rPr>
          <w:spacing w:val="-17"/>
        </w:rPr>
        <w:t>ttuat</w:t>
      </w:r>
      <w:r>
        <w:t>o</w:t>
      </w:r>
      <w:r>
        <w:rPr>
          <w:spacing w:val="-13"/>
        </w:rPr>
        <w:t xml:space="preserve"> </w:t>
      </w:r>
      <w:r>
        <w:rPr>
          <w:spacing w:val="-17"/>
        </w:rPr>
        <w:t>i</w:t>
      </w:r>
      <w:r>
        <w:t>l</w:t>
      </w:r>
      <w:r>
        <w:rPr>
          <w:spacing w:val="-15"/>
        </w:rPr>
        <w:t xml:space="preserve"> </w:t>
      </w:r>
      <w:r>
        <w:rPr>
          <w:spacing w:val="-17"/>
        </w:rPr>
        <w:t>c</w:t>
      </w:r>
      <w:r>
        <w:rPr>
          <w:spacing w:val="-18"/>
        </w:rPr>
        <w:t>a</w:t>
      </w:r>
      <w:r>
        <w:rPr>
          <w:spacing w:val="-16"/>
        </w:rPr>
        <w:t>s</w:t>
      </w:r>
      <w:r>
        <w:t>o</w:t>
      </w:r>
      <w:r>
        <w:rPr>
          <w:spacing w:val="-14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7"/>
        </w:rPr>
        <w:t>cu</w:t>
      </w:r>
      <w:r>
        <w:t>i</w:t>
      </w:r>
      <w:r>
        <w:rPr>
          <w:spacing w:val="40"/>
        </w:rPr>
        <w:t xml:space="preserve"> </w:t>
      </w:r>
      <w:r>
        <w:rPr>
          <w:spacing w:val="8"/>
        </w:rPr>
        <w:t>t</w:t>
      </w:r>
      <w:r>
        <w:rPr>
          <w:spacing w:val="7"/>
        </w:rPr>
        <w:t>a</w:t>
      </w:r>
      <w:r>
        <w:rPr>
          <w:spacing w:val="6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7"/>
        </w:rPr>
        <w:t>ade</w:t>
      </w:r>
      <w:r>
        <w:rPr>
          <w:spacing w:val="5"/>
        </w:rPr>
        <w:t>m</w:t>
      </w:r>
      <w:r>
        <w:rPr>
          <w:spacing w:val="7"/>
        </w:rPr>
        <w:t>p</w:t>
      </w:r>
      <w:r>
        <w:rPr>
          <w:spacing w:val="5"/>
        </w:rPr>
        <w:t>i</w:t>
      </w:r>
      <w:r>
        <w:rPr>
          <w:spacing w:val="7"/>
        </w:rPr>
        <w:t>me</w:t>
      </w:r>
      <w:r>
        <w:rPr>
          <w:spacing w:val="6"/>
        </w:rPr>
        <w:t>n</w:t>
      </w:r>
      <w:r>
        <w:rPr>
          <w:spacing w:val="7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7"/>
        </w:rPr>
        <w:t>s</w:t>
      </w:r>
      <w:r>
        <w:t>i</w:t>
      </w:r>
      <w:r>
        <w:rPr>
          <w:spacing w:val="41"/>
        </w:rPr>
        <w:t xml:space="preserve"> </w:t>
      </w:r>
      <w:r>
        <w:rPr>
          <w:spacing w:val="7"/>
        </w:rPr>
        <w:t>r</w:t>
      </w:r>
      <w:r>
        <w:rPr>
          <w:spacing w:val="5"/>
        </w:rPr>
        <w:t>i</w:t>
      </w:r>
      <w:r>
        <w:rPr>
          <w:spacing w:val="7"/>
        </w:rPr>
        <w:t>ve</w:t>
      </w:r>
      <w:r>
        <w:rPr>
          <w:spacing w:val="5"/>
        </w:rPr>
        <w:t>l</w:t>
      </w:r>
      <w:r>
        <w:t>a</w:t>
      </w:r>
      <w:r>
        <w:rPr>
          <w:w w:val="101"/>
        </w:rPr>
        <w:t xml:space="preserve"> </w:t>
      </w:r>
      <w:r>
        <w:rPr>
          <w:spacing w:val="5"/>
        </w:rPr>
        <w:t>i</w:t>
      </w:r>
      <w:r>
        <w:rPr>
          <w:spacing w:val="7"/>
        </w:rPr>
        <w:t>mp</w:t>
      </w:r>
      <w:r>
        <w:rPr>
          <w:spacing w:val="6"/>
        </w:rPr>
        <w:t>o</w:t>
      </w:r>
      <w:r>
        <w:rPr>
          <w:spacing w:val="7"/>
        </w:rPr>
        <w:t>ssi</w:t>
      </w:r>
      <w:r>
        <w:rPr>
          <w:spacing w:val="6"/>
        </w:rPr>
        <w:t>b</w:t>
      </w:r>
      <w:r>
        <w:rPr>
          <w:spacing w:val="7"/>
        </w:rPr>
        <w:t>il</w:t>
      </w:r>
      <w:r>
        <w:t>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7"/>
        </w:rPr>
        <w:t>co</w:t>
      </w:r>
      <w:r>
        <w:rPr>
          <w:spacing w:val="5"/>
        </w:rPr>
        <w:t>m</w:t>
      </w:r>
      <w:r>
        <w:rPr>
          <w:spacing w:val="7"/>
        </w:rPr>
        <w:t>p</w:t>
      </w:r>
      <w:r>
        <w:rPr>
          <w:spacing w:val="6"/>
        </w:rPr>
        <w:t>o</w:t>
      </w:r>
      <w:r>
        <w:rPr>
          <w:spacing w:val="7"/>
        </w:rPr>
        <w:t>rt</w:t>
      </w:r>
      <w:r>
        <w:t>a</w:t>
      </w:r>
      <w:r>
        <w:rPr>
          <w:spacing w:val="30"/>
        </w:rPr>
        <w:t xml:space="preserve"> </w:t>
      </w:r>
      <w:r>
        <w:rPr>
          <w:spacing w:val="7"/>
        </w:rPr>
        <w:t>u</w:t>
      </w:r>
      <w:r>
        <w:t>n</w:t>
      </w:r>
      <w:r>
        <w:rPr>
          <w:spacing w:val="28"/>
        </w:rPr>
        <w:t xml:space="preserve"> </w:t>
      </w:r>
      <w:r>
        <w:rPr>
          <w:spacing w:val="5"/>
        </w:rPr>
        <w:t>im</w:t>
      </w:r>
      <w:r>
        <w:rPr>
          <w:spacing w:val="7"/>
        </w:rPr>
        <w:t>pie</w:t>
      </w:r>
      <w:r>
        <w:rPr>
          <w:spacing w:val="6"/>
        </w:rPr>
        <w:t>g</w:t>
      </w:r>
      <w:r>
        <w:t>o</w:t>
      </w:r>
      <w:r>
        <w:rPr>
          <w:spacing w:val="29"/>
        </w:rPr>
        <w:t xml:space="preserve"> </w:t>
      </w:r>
      <w:r>
        <w:rPr>
          <w:spacing w:val="7"/>
        </w:rPr>
        <w:t>d</w:t>
      </w:r>
      <w:r>
        <w:t>i</w:t>
      </w:r>
      <w:r>
        <w:rPr>
          <w:spacing w:val="29"/>
        </w:rPr>
        <w:t xml:space="preserve"> </w:t>
      </w:r>
      <w:r>
        <w:rPr>
          <w:spacing w:val="5"/>
        </w:rPr>
        <w:t>m</w:t>
      </w:r>
      <w:r>
        <w:rPr>
          <w:spacing w:val="7"/>
        </w:rPr>
        <w:t>ezz</w:t>
      </w:r>
      <w:r>
        <w:t>i</w:t>
      </w:r>
      <w:r>
        <w:rPr>
          <w:spacing w:val="27"/>
        </w:rPr>
        <w:t xml:space="preserve"> </w:t>
      </w:r>
      <w:r>
        <w:rPr>
          <w:spacing w:val="5"/>
        </w:rPr>
        <w:t>m</w:t>
      </w:r>
      <w:r>
        <w:rPr>
          <w:spacing w:val="7"/>
        </w:rPr>
        <w:t>an</w:t>
      </w:r>
      <w:r>
        <w:rPr>
          <w:spacing w:val="5"/>
        </w:rPr>
        <w:t>i</w:t>
      </w:r>
      <w:r>
        <w:rPr>
          <w:spacing w:val="7"/>
        </w:rPr>
        <w:t>festa</w:t>
      </w:r>
      <w:r>
        <w:rPr>
          <w:spacing w:val="6"/>
        </w:rPr>
        <w:t>m</w:t>
      </w:r>
      <w:r>
        <w:rPr>
          <w:spacing w:val="7"/>
        </w:rPr>
        <w:t>ent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spropo</w:t>
      </w:r>
      <w:r>
        <w:rPr>
          <w:spacing w:val="-4"/>
        </w:rPr>
        <w:t>r</w:t>
      </w:r>
      <w:r>
        <w:rPr>
          <w:spacing w:val="-3"/>
        </w:rPr>
        <w:t>zionat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risp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i</w:t>
      </w:r>
      <w:r>
        <w:rPr>
          <w:spacing w:val="-3"/>
        </w:rPr>
        <w:t>ri</w:t>
      </w:r>
      <w:r>
        <w:rPr>
          <w:spacing w:val="-4"/>
        </w:rPr>
        <w:t>t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tu</w:t>
      </w:r>
      <w:r>
        <w:rPr>
          <w:spacing w:val="-4"/>
        </w:rPr>
        <w:t>t</w:t>
      </w:r>
      <w:r>
        <w:rPr>
          <w:spacing w:val="-2"/>
        </w:rPr>
        <w:t>e</w:t>
      </w:r>
      <w:r>
        <w:rPr>
          <w:spacing w:val="-3"/>
        </w:rPr>
        <w:t>lato.</w:t>
      </w:r>
    </w:p>
    <w:p w14:paraId="12153532" w14:textId="77777777" w:rsidR="00645357" w:rsidRDefault="00645357">
      <w:pPr>
        <w:pStyle w:val="Corpotesto"/>
        <w:numPr>
          <w:ilvl w:val="0"/>
          <w:numId w:val="3"/>
        </w:numPr>
        <w:tabs>
          <w:tab w:val="left" w:pos="298"/>
        </w:tabs>
        <w:kinsoku w:val="0"/>
        <w:overflowPunct w:val="0"/>
        <w:spacing w:before="0"/>
        <w:ind w:left="298" w:right="6361" w:hanging="187"/>
        <w:jc w:val="both"/>
        <w:rPr>
          <w:b w:val="0"/>
          <w:bCs w:val="0"/>
        </w:rPr>
      </w:pPr>
      <w:r>
        <w:rPr>
          <w:spacing w:val="-16"/>
        </w:rPr>
        <w:t>L</w:t>
      </w:r>
      <w:r>
        <w:rPr>
          <w:spacing w:val="-18"/>
        </w:rPr>
        <w:t>'i</w:t>
      </w:r>
      <w:r>
        <w:rPr>
          <w:spacing w:val="-17"/>
        </w:rPr>
        <w:t>n</w:t>
      </w:r>
      <w:r>
        <w:rPr>
          <w:spacing w:val="-16"/>
        </w:rPr>
        <w:t>te</w:t>
      </w:r>
      <w:r>
        <w:rPr>
          <w:spacing w:val="-18"/>
        </w:rPr>
        <w:t>r</w:t>
      </w:r>
      <w:r>
        <w:rPr>
          <w:spacing w:val="-16"/>
        </w:rPr>
        <w:t>essat</w:t>
      </w:r>
      <w:r>
        <w:t>o</w:t>
      </w:r>
      <w:r>
        <w:rPr>
          <w:spacing w:val="-28"/>
        </w:rPr>
        <w:t xml:space="preserve"> </w:t>
      </w:r>
      <w:r>
        <w:rPr>
          <w:spacing w:val="-16"/>
        </w:rPr>
        <w:t>h</w:t>
      </w:r>
      <w:r>
        <w:t>a</w:t>
      </w:r>
      <w:r>
        <w:rPr>
          <w:spacing w:val="-28"/>
        </w:rPr>
        <w:t xml:space="preserve"> </w:t>
      </w:r>
      <w:r>
        <w:rPr>
          <w:spacing w:val="-15"/>
        </w:rPr>
        <w:t>d</w:t>
      </w:r>
      <w:r>
        <w:rPr>
          <w:spacing w:val="-18"/>
        </w:rPr>
        <w:t>iri</w:t>
      </w:r>
      <w:r>
        <w:rPr>
          <w:spacing w:val="-16"/>
        </w:rPr>
        <w:t>tt</w:t>
      </w:r>
      <w:r>
        <w:t>o</w:t>
      </w:r>
      <w:r>
        <w:rPr>
          <w:spacing w:val="-28"/>
        </w:rPr>
        <w:t xml:space="preserve"> </w:t>
      </w:r>
      <w:r>
        <w:rPr>
          <w:spacing w:val="-16"/>
        </w:rPr>
        <w:t>d</w:t>
      </w:r>
      <w:r>
        <w:t>i</w:t>
      </w:r>
      <w:r>
        <w:rPr>
          <w:spacing w:val="-27"/>
        </w:rPr>
        <w:t xml:space="preserve"> </w:t>
      </w:r>
      <w:r>
        <w:rPr>
          <w:spacing w:val="-17"/>
        </w:rPr>
        <w:t>o</w:t>
      </w:r>
      <w:r>
        <w:rPr>
          <w:spacing w:val="-16"/>
        </w:rPr>
        <w:t>p</w:t>
      </w:r>
      <w:r>
        <w:rPr>
          <w:spacing w:val="-17"/>
        </w:rPr>
        <w:t>porsi</w:t>
      </w:r>
      <w:r>
        <w:t>,</w:t>
      </w:r>
      <w:r>
        <w:rPr>
          <w:spacing w:val="-28"/>
        </w:rPr>
        <w:t xml:space="preserve"> </w:t>
      </w:r>
      <w:r>
        <w:rPr>
          <w:spacing w:val="-17"/>
        </w:rPr>
        <w:t>i</w:t>
      </w:r>
      <w:r>
        <w:t>n</w:t>
      </w:r>
      <w:r>
        <w:rPr>
          <w:spacing w:val="-25"/>
        </w:rPr>
        <w:t xml:space="preserve"> </w:t>
      </w:r>
      <w:r>
        <w:rPr>
          <w:spacing w:val="-17"/>
        </w:rPr>
        <w:t>t</w:t>
      </w:r>
      <w:r>
        <w:rPr>
          <w:spacing w:val="-16"/>
        </w:rPr>
        <w:t>u</w:t>
      </w:r>
      <w:r>
        <w:rPr>
          <w:spacing w:val="-17"/>
        </w:rPr>
        <w:t>tt</w:t>
      </w:r>
      <w:r>
        <w:t>o</w:t>
      </w:r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rPr>
          <w:spacing w:val="-17"/>
        </w:rPr>
        <w:t>i</w:t>
      </w:r>
      <w:r>
        <w:t>n</w:t>
      </w:r>
      <w:r>
        <w:rPr>
          <w:spacing w:val="-27"/>
        </w:rPr>
        <w:t xml:space="preserve"> </w:t>
      </w:r>
      <w:r>
        <w:rPr>
          <w:spacing w:val="-17"/>
        </w:rPr>
        <w:t>parte:</w:t>
      </w:r>
    </w:p>
    <w:p w14:paraId="52A67303" w14:textId="77777777" w:rsidR="00645357" w:rsidRDefault="00645357">
      <w:pPr>
        <w:pStyle w:val="Corpotesto"/>
        <w:kinsoku w:val="0"/>
        <w:overflowPunct w:val="0"/>
        <w:ind w:right="804"/>
        <w:jc w:val="both"/>
        <w:rPr>
          <w:b w:val="0"/>
          <w:bCs w:val="0"/>
        </w:rPr>
      </w:pPr>
      <w:r>
        <w:rPr>
          <w:spacing w:val="-18"/>
        </w:rPr>
        <w:t>a</w:t>
      </w:r>
      <w:r>
        <w:t>)</w:t>
      </w:r>
      <w:r>
        <w:rPr>
          <w:spacing w:val="-31"/>
        </w:rPr>
        <w:t xml:space="preserve"> </w:t>
      </w:r>
      <w:r>
        <w:rPr>
          <w:spacing w:val="-18"/>
        </w:rPr>
        <w:t>pe</w:t>
      </w:r>
      <w:r>
        <w:t>r</w:t>
      </w:r>
      <w:r>
        <w:rPr>
          <w:spacing w:val="-27"/>
        </w:rPr>
        <w:t xml:space="preserve"> </w:t>
      </w:r>
      <w:r>
        <w:rPr>
          <w:spacing w:val="-19"/>
        </w:rPr>
        <w:t>m</w:t>
      </w:r>
      <w:r>
        <w:rPr>
          <w:spacing w:val="-18"/>
        </w:rPr>
        <w:t>o</w:t>
      </w:r>
      <w:r>
        <w:rPr>
          <w:spacing w:val="-16"/>
        </w:rPr>
        <w:t>t</w:t>
      </w:r>
      <w:r>
        <w:rPr>
          <w:spacing w:val="-19"/>
        </w:rPr>
        <w:t>i</w:t>
      </w:r>
      <w:r>
        <w:rPr>
          <w:spacing w:val="-18"/>
        </w:rPr>
        <w:t>v</w:t>
      </w:r>
      <w:r>
        <w:t>i</w:t>
      </w:r>
      <w:r>
        <w:rPr>
          <w:spacing w:val="-28"/>
        </w:rPr>
        <w:t xml:space="preserve"> </w:t>
      </w:r>
      <w:r>
        <w:rPr>
          <w:spacing w:val="-18"/>
        </w:rPr>
        <w:t>leg</w:t>
      </w:r>
      <w:r>
        <w:rPr>
          <w:spacing w:val="-19"/>
        </w:rPr>
        <w:t>i</w:t>
      </w:r>
      <w:r>
        <w:rPr>
          <w:spacing w:val="-18"/>
        </w:rPr>
        <w:t>t</w:t>
      </w:r>
      <w:r>
        <w:rPr>
          <w:spacing w:val="-16"/>
        </w:rPr>
        <w:t>t</w:t>
      </w:r>
      <w:r>
        <w:rPr>
          <w:spacing w:val="-18"/>
        </w:rPr>
        <w:t>im</w:t>
      </w:r>
      <w:r>
        <w:t>i</w:t>
      </w:r>
      <w:r>
        <w:rPr>
          <w:spacing w:val="-29"/>
        </w:rPr>
        <w:t xml:space="preserve"> </w:t>
      </w:r>
      <w:r>
        <w:rPr>
          <w:spacing w:val="-18"/>
        </w:rPr>
        <w:t>a</w:t>
      </w:r>
      <w:r>
        <w:t>l</w:t>
      </w:r>
      <w:r>
        <w:rPr>
          <w:spacing w:val="-29"/>
        </w:rPr>
        <w:t xml:space="preserve"> </w:t>
      </w:r>
      <w:r>
        <w:rPr>
          <w:spacing w:val="-18"/>
        </w:rPr>
        <w:t>trat</w:t>
      </w:r>
      <w:r>
        <w:rPr>
          <w:spacing w:val="-16"/>
        </w:rPr>
        <w:t>t</w:t>
      </w:r>
      <w:r>
        <w:rPr>
          <w:spacing w:val="-18"/>
        </w:rPr>
        <w:t>a</w:t>
      </w:r>
      <w:r>
        <w:rPr>
          <w:spacing w:val="-19"/>
        </w:rPr>
        <w:t>m</w:t>
      </w:r>
      <w:r>
        <w:rPr>
          <w:spacing w:val="-18"/>
        </w:rPr>
        <w:t>ent</w:t>
      </w:r>
      <w:r>
        <w:t>o</w:t>
      </w:r>
      <w:r>
        <w:rPr>
          <w:spacing w:val="-29"/>
        </w:rPr>
        <w:t xml:space="preserve"> </w:t>
      </w:r>
      <w:r>
        <w:rPr>
          <w:spacing w:val="-18"/>
        </w:rPr>
        <w:t>d</w:t>
      </w:r>
      <w:r>
        <w:rPr>
          <w:spacing w:val="-17"/>
        </w:rPr>
        <w:t>e</w:t>
      </w:r>
      <w:r>
        <w:t>i</w:t>
      </w:r>
      <w:r>
        <w:rPr>
          <w:spacing w:val="-31"/>
        </w:rPr>
        <w:t xml:space="preserve"> </w:t>
      </w:r>
      <w:r>
        <w:rPr>
          <w:spacing w:val="-16"/>
        </w:rPr>
        <w:t>d</w:t>
      </w:r>
      <w:r>
        <w:rPr>
          <w:spacing w:val="-18"/>
        </w:rPr>
        <w:t>at</w:t>
      </w:r>
      <w:r>
        <w:t>i</w:t>
      </w:r>
      <w:r>
        <w:rPr>
          <w:spacing w:val="-30"/>
        </w:rPr>
        <w:t xml:space="preserve"> </w:t>
      </w:r>
      <w:r>
        <w:rPr>
          <w:spacing w:val="-18"/>
        </w:rPr>
        <w:t>perso</w:t>
      </w:r>
      <w:r>
        <w:rPr>
          <w:spacing w:val="-17"/>
        </w:rPr>
        <w:t>n</w:t>
      </w:r>
      <w:r>
        <w:rPr>
          <w:spacing w:val="-18"/>
        </w:rPr>
        <w:t>al</w:t>
      </w:r>
      <w:r>
        <w:t>i</w:t>
      </w:r>
      <w:r>
        <w:rPr>
          <w:spacing w:val="-31"/>
        </w:rPr>
        <w:t xml:space="preserve"> </w:t>
      </w:r>
      <w:r>
        <w:rPr>
          <w:spacing w:val="-16"/>
        </w:rPr>
        <w:t>c</w:t>
      </w:r>
      <w:r>
        <w:rPr>
          <w:spacing w:val="-18"/>
        </w:rPr>
        <w:t>h</w:t>
      </w:r>
      <w:r>
        <w:t>e</w:t>
      </w:r>
      <w:r>
        <w:rPr>
          <w:spacing w:val="-28"/>
        </w:rPr>
        <w:t xml:space="preserve"> </w:t>
      </w:r>
      <w:r>
        <w:rPr>
          <w:spacing w:val="-18"/>
        </w:rPr>
        <w:t>l</w:t>
      </w:r>
      <w:r>
        <w:t>o</w:t>
      </w:r>
      <w:r>
        <w:rPr>
          <w:spacing w:val="-28"/>
        </w:rPr>
        <w:t xml:space="preserve"> </w:t>
      </w:r>
      <w:r>
        <w:rPr>
          <w:spacing w:val="-16"/>
        </w:rPr>
        <w:t>r</w:t>
      </w:r>
      <w:r>
        <w:rPr>
          <w:spacing w:val="-19"/>
        </w:rPr>
        <w:t>i</w:t>
      </w:r>
      <w:r>
        <w:rPr>
          <w:spacing w:val="-18"/>
        </w:rPr>
        <w:t>guar</w:t>
      </w:r>
      <w:r>
        <w:rPr>
          <w:spacing w:val="-17"/>
        </w:rPr>
        <w:t>d</w:t>
      </w:r>
      <w:r>
        <w:rPr>
          <w:spacing w:val="-18"/>
        </w:rPr>
        <w:t>a</w:t>
      </w:r>
      <w:r>
        <w:rPr>
          <w:spacing w:val="-17"/>
        </w:rPr>
        <w:t>n</w:t>
      </w:r>
      <w:r>
        <w:rPr>
          <w:spacing w:val="-18"/>
        </w:rPr>
        <w:t>o</w:t>
      </w:r>
      <w:r>
        <w:t>,</w:t>
      </w:r>
      <w:r>
        <w:rPr>
          <w:spacing w:val="-30"/>
        </w:rPr>
        <w:t xml:space="preserve"> </w:t>
      </w:r>
      <w:r>
        <w:rPr>
          <w:spacing w:val="-18"/>
        </w:rPr>
        <w:t>ancor</w:t>
      </w:r>
      <w:r>
        <w:rPr>
          <w:spacing w:val="-14"/>
        </w:rPr>
        <w:t>c</w:t>
      </w:r>
      <w:r>
        <w:rPr>
          <w:spacing w:val="-18"/>
        </w:rPr>
        <w:t>h</w:t>
      </w:r>
      <w:r>
        <w:t>é</w:t>
      </w:r>
      <w:r>
        <w:rPr>
          <w:spacing w:val="-26"/>
        </w:rPr>
        <w:t xml:space="preserve"> </w:t>
      </w:r>
      <w:r>
        <w:rPr>
          <w:spacing w:val="-18"/>
        </w:rPr>
        <w:t>pertinen</w:t>
      </w:r>
      <w:r>
        <w:rPr>
          <w:spacing w:val="-16"/>
        </w:rPr>
        <w:t>t</w:t>
      </w:r>
      <w:r>
        <w:t>i</w:t>
      </w:r>
      <w:r>
        <w:rPr>
          <w:spacing w:val="-29"/>
        </w:rPr>
        <w:t xml:space="preserve"> </w:t>
      </w:r>
      <w:r>
        <w:rPr>
          <w:spacing w:val="-16"/>
        </w:rPr>
        <w:t>a</w:t>
      </w:r>
      <w:r>
        <w:rPr>
          <w:spacing w:val="-18"/>
        </w:rPr>
        <w:t>ll</w:t>
      </w:r>
      <w:r>
        <w:t>o</w:t>
      </w:r>
      <w:r>
        <w:rPr>
          <w:spacing w:val="-27"/>
        </w:rPr>
        <w:t xml:space="preserve"> </w:t>
      </w:r>
      <w:r>
        <w:rPr>
          <w:spacing w:val="-18"/>
        </w:rPr>
        <w:t>sc</w:t>
      </w:r>
      <w:r>
        <w:rPr>
          <w:spacing w:val="-17"/>
        </w:rPr>
        <w:t>o</w:t>
      </w:r>
      <w:r>
        <w:rPr>
          <w:spacing w:val="-18"/>
        </w:rPr>
        <w:t>p</w:t>
      </w:r>
      <w:r>
        <w:t>o</w:t>
      </w:r>
      <w:r>
        <w:rPr>
          <w:spacing w:val="-3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cco</w:t>
      </w:r>
      <w:r>
        <w:rPr>
          <w:spacing w:val="-1"/>
        </w:rPr>
        <w:t>lt</w:t>
      </w:r>
      <w:r>
        <w:t>a;</w:t>
      </w:r>
    </w:p>
    <w:p w14:paraId="56972E9A" w14:textId="77777777" w:rsidR="00645357" w:rsidRDefault="00645357">
      <w:pPr>
        <w:pStyle w:val="Corpotesto"/>
        <w:kinsoku w:val="0"/>
        <w:overflowPunct w:val="0"/>
        <w:spacing w:before="5" w:line="244" w:lineRule="auto"/>
        <w:ind w:right="114"/>
        <w:rPr>
          <w:spacing w:val="-16"/>
        </w:rPr>
      </w:pPr>
      <w:r>
        <w:rPr>
          <w:spacing w:val="-18"/>
        </w:rPr>
        <w:t>b</w:t>
      </w:r>
      <w:r>
        <w:t>)</w:t>
      </w:r>
      <w:r>
        <w:rPr>
          <w:spacing w:val="18"/>
        </w:rPr>
        <w:t xml:space="preserve"> </w:t>
      </w:r>
      <w:r>
        <w:rPr>
          <w:spacing w:val="-18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8"/>
        </w:rPr>
        <w:t>trattament</w:t>
      </w:r>
      <w:r>
        <w:t>o</w:t>
      </w:r>
      <w:r>
        <w:rPr>
          <w:spacing w:val="19"/>
        </w:rPr>
        <w:t xml:space="preserve"> </w:t>
      </w:r>
      <w:r>
        <w:rPr>
          <w:spacing w:val="-18"/>
        </w:rPr>
        <w:t>d</w:t>
      </w:r>
      <w:r>
        <w:t>i</w:t>
      </w:r>
      <w:r>
        <w:rPr>
          <w:spacing w:val="18"/>
        </w:rPr>
        <w:t xml:space="preserve"> </w:t>
      </w:r>
      <w:r>
        <w:rPr>
          <w:spacing w:val="-17"/>
        </w:rPr>
        <w:t>d</w:t>
      </w:r>
      <w:r>
        <w:rPr>
          <w:spacing w:val="-18"/>
        </w:rPr>
        <w:t>a</w:t>
      </w:r>
      <w:r>
        <w:rPr>
          <w:spacing w:val="-16"/>
        </w:rPr>
        <w:t>t</w:t>
      </w:r>
      <w:r>
        <w:t>i</w:t>
      </w:r>
      <w:r>
        <w:rPr>
          <w:spacing w:val="19"/>
        </w:rPr>
        <w:t xml:space="preserve"> </w:t>
      </w:r>
      <w:r>
        <w:rPr>
          <w:spacing w:val="-18"/>
        </w:rPr>
        <w:t>perso</w:t>
      </w:r>
      <w:r>
        <w:rPr>
          <w:spacing w:val="-17"/>
        </w:rPr>
        <w:t>n</w:t>
      </w:r>
      <w:r>
        <w:rPr>
          <w:spacing w:val="-18"/>
        </w:rPr>
        <w:t>al</w:t>
      </w:r>
      <w:r>
        <w:t>i</w:t>
      </w:r>
      <w:r>
        <w:rPr>
          <w:spacing w:val="19"/>
        </w:rPr>
        <w:t xml:space="preserve"> </w:t>
      </w:r>
      <w:r>
        <w:rPr>
          <w:spacing w:val="-18"/>
        </w:rPr>
        <w:t>c</w:t>
      </w:r>
      <w:r>
        <w:rPr>
          <w:spacing w:val="-17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8"/>
        </w:rPr>
        <w:t>i</w:t>
      </w:r>
      <w:r>
        <w:t>o</w:t>
      </w:r>
      <w:r>
        <w:rPr>
          <w:spacing w:val="20"/>
        </w:rPr>
        <w:t xml:space="preserve"> </w:t>
      </w:r>
      <w:r>
        <w:rPr>
          <w:spacing w:val="-18"/>
        </w:rPr>
        <w:t>ri</w:t>
      </w:r>
      <w:r>
        <w:rPr>
          <w:spacing w:val="-17"/>
        </w:rPr>
        <w:t>g</w:t>
      </w:r>
      <w:r>
        <w:rPr>
          <w:spacing w:val="-18"/>
        </w:rPr>
        <w:t>uard</w:t>
      </w:r>
      <w:r>
        <w:rPr>
          <w:spacing w:val="-16"/>
        </w:rPr>
        <w:t>a</w:t>
      </w:r>
      <w:r>
        <w:rPr>
          <w:spacing w:val="-18"/>
        </w:rPr>
        <w:t>n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6"/>
        </w:rPr>
        <w:t>f</w:t>
      </w:r>
      <w:r>
        <w:rPr>
          <w:spacing w:val="-19"/>
        </w:rPr>
        <w:t>i</w:t>
      </w:r>
      <w:r>
        <w:rPr>
          <w:spacing w:val="-17"/>
        </w:rPr>
        <w:t>n</w:t>
      </w:r>
      <w:r>
        <w:t>i</w:t>
      </w:r>
      <w:r>
        <w:rPr>
          <w:spacing w:val="17"/>
        </w:rPr>
        <w:t xml:space="preserve"> </w:t>
      </w:r>
      <w:r>
        <w:rPr>
          <w:spacing w:val="-17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17"/>
        </w:rPr>
        <w:t>inv</w:t>
      </w:r>
      <w:r>
        <w:rPr>
          <w:spacing w:val="-19"/>
        </w:rPr>
        <w:t>i</w:t>
      </w:r>
      <w:r>
        <w:t>o</w:t>
      </w:r>
      <w:r>
        <w:rPr>
          <w:spacing w:val="19"/>
        </w:rPr>
        <w:t xml:space="preserve"> </w:t>
      </w:r>
      <w:r>
        <w:rPr>
          <w:spacing w:val="-16"/>
        </w:rPr>
        <w:t>d</w:t>
      </w:r>
      <w:r>
        <w:t>ì</w:t>
      </w:r>
      <w:r>
        <w:rPr>
          <w:spacing w:val="17"/>
        </w:rPr>
        <w:t xml:space="preserve"> </w:t>
      </w:r>
      <w:r>
        <w:rPr>
          <w:spacing w:val="-19"/>
        </w:rPr>
        <w:t>m</w:t>
      </w:r>
      <w:r>
        <w:rPr>
          <w:spacing w:val="-16"/>
        </w:rPr>
        <w:t>a</w:t>
      </w:r>
      <w:r>
        <w:rPr>
          <w:spacing w:val="-17"/>
        </w:rPr>
        <w:t>t</w:t>
      </w:r>
      <w:r>
        <w:rPr>
          <w:spacing w:val="-18"/>
        </w:rPr>
        <w:t>e</w:t>
      </w:r>
      <w:r>
        <w:rPr>
          <w:spacing w:val="-17"/>
        </w:rPr>
        <w:t>r</w:t>
      </w:r>
      <w:r>
        <w:rPr>
          <w:spacing w:val="-19"/>
        </w:rPr>
        <w:t>i</w:t>
      </w:r>
      <w:r>
        <w:rPr>
          <w:spacing w:val="-17"/>
        </w:rPr>
        <w:t>a</w:t>
      </w:r>
      <w:r>
        <w:rPr>
          <w:spacing w:val="-19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17"/>
        </w:rPr>
        <w:t>pubbl</w:t>
      </w:r>
      <w:r>
        <w:rPr>
          <w:spacing w:val="-19"/>
        </w:rPr>
        <w:t>i</w:t>
      </w:r>
      <w:r>
        <w:rPr>
          <w:spacing w:val="-16"/>
        </w:rPr>
        <w:t>c</w:t>
      </w:r>
      <w:r>
        <w:rPr>
          <w:spacing w:val="-19"/>
        </w:rPr>
        <w:t>i</w:t>
      </w:r>
      <w:r>
        <w:rPr>
          <w:spacing w:val="-17"/>
        </w:rPr>
        <w:t>t</w:t>
      </w:r>
      <w:r>
        <w:rPr>
          <w:spacing w:val="-18"/>
        </w:rPr>
        <w:t>a</w:t>
      </w:r>
      <w:r>
        <w:rPr>
          <w:spacing w:val="-17"/>
        </w:rPr>
        <w:t>r</w:t>
      </w:r>
      <w:r>
        <w:rPr>
          <w:spacing w:val="-20"/>
        </w:rPr>
        <w:t>i</w:t>
      </w:r>
      <w:r>
        <w:t>o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7"/>
        </w:rPr>
        <w:t>d</w:t>
      </w:r>
      <w:r>
        <w:t>i</w:t>
      </w:r>
      <w:r>
        <w:rPr>
          <w:spacing w:val="18"/>
        </w:rPr>
        <w:t xml:space="preserve"> </w:t>
      </w:r>
      <w:r>
        <w:rPr>
          <w:spacing w:val="-17"/>
        </w:rPr>
        <w:t>ven</w:t>
      </w:r>
      <w:r>
        <w:rPr>
          <w:spacing w:val="-18"/>
        </w:rPr>
        <w:t>d</w:t>
      </w:r>
      <w:r>
        <w:rPr>
          <w:spacing w:val="-19"/>
        </w:rPr>
        <w:t>i</w:t>
      </w:r>
      <w:r>
        <w:rPr>
          <w:spacing w:val="-17"/>
        </w:rPr>
        <w:t>t</w:t>
      </w:r>
      <w:r>
        <w:t>a</w:t>
      </w:r>
      <w:r>
        <w:rPr>
          <w:spacing w:val="19"/>
        </w:rPr>
        <w:t xml:space="preserve"> </w:t>
      </w:r>
      <w:r>
        <w:rPr>
          <w:spacing w:val="-13"/>
        </w:rPr>
        <w:t>d</w:t>
      </w:r>
      <w:r>
        <w:rPr>
          <w:spacing w:val="-17"/>
        </w:rPr>
        <w:t>ir</w:t>
      </w:r>
      <w:r>
        <w:rPr>
          <w:spacing w:val="-15"/>
        </w:rPr>
        <w:t>e</w:t>
      </w:r>
      <w:r>
        <w:rPr>
          <w:spacing w:val="-17"/>
        </w:rPr>
        <w:t>t</w:t>
      </w:r>
      <w:r>
        <w:rPr>
          <w:spacing w:val="-15"/>
        </w:rPr>
        <w:t>t</w:t>
      </w:r>
      <w:r>
        <w:t>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6"/>
        </w:rPr>
        <w:t>pe</w:t>
      </w:r>
      <w:r>
        <w:t>r</w:t>
      </w:r>
      <w:r>
        <w:rPr>
          <w:spacing w:val="24"/>
        </w:rPr>
        <w:t xml:space="preserve"> </w:t>
      </w:r>
      <w:r>
        <w:rPr>
          <w:spacing w:val="-15"/>
        </w:rPr>
        <w:t>i</w:t>
      </w:r>
      <w:r>
        <w:t>l</w:t>
      </w:r>
      <w:r>
        <w:rPr>
          <w:w w:val="101"/>
        </w:rPr>
        <w:t xml:space="preserve"> </w:t>
      </w:r>
      <w:r>
        <w:rPr>
          <w:spacing w:val="-15"/>
        </w:rPr>
        <w:t>c</w:t>
      </w:r>
      <w:r>
        <w:rPr>
          <w:spacing w:val="-16"/>
        </w:rPr>
        <w:t>ompime</w:t>
      </w:r>
      <w:r>
        <w:rPr>
          <w:spacing w:val="-15"/>
        </w:rPr>
        <w:t>n</w:t>
      </w:r>
      <w:r>
        <w:rPr>
          <w:spacing w:val="-16"/>
        </w:rPr>
        <w:t>t</w:t>
      </w:r>
      <w:r>
        <w:t>o</w:t>
      </w:r>
      <w:r>
        <w:rPr>
          <w:spacing w:val="-22"/>
        </w:rPr>
        <w:t xml:space="preserve"> </w:t>
      </w:r>
      <w:r>
        <w:rPr>
          <w:spacing w:val="-16"/>
        </w:rPr>
        <w:t>d</w:t>
      </w:r>
      <w:r>
        <w:t>i</w:t>
      </w:r>
      <w:r>
        <w:rPr>
          <w:spacing w:val="-23"/>
        </w:rPr>
        <w:t xml:space="preserve"> </w:t>
      </w:r>
      <w:r>
        <w:rPr>
          <w:spacing w:val="-16"/>
        </w:rPr>
        <w:t>ri</w:t>
      </w:r>
      <w:r>
        <w:rPr>
          <w:spacing w:val="-15"/>
        </w:rPr>
        <w:t>c</w:t>
      </w:r>
      <w:r>
        <w:rPr>
          <w:spacing w:val="-16"/>
        </w:rPr>
        <w:t>e</w:t>
      </w:r>
      <w:r>
        <w:rPr>
          <w:spacing w:val="-15"/>
        </w:rPr>
        <w:t>r</w:t>
      </w:r>
      <w:r>
        <w:rPr>
          <w:spacing w:val="-16"/>
        </w:rPr>
        <w:t>c</w:t>
      </w:r>
      <w:r>
        <w:rPr>
          <w:spacing w:val="-15"/>
        </w:rPr>
        <w:t>h</w:t>
      </w:r>
      <w:r>
        <w:t>e</w:t>
      </w:r>
      <w:r>
        <w:rPr>
          <w:spacing w:val="-24"/>
        </w:rPr>
        <w:t xml:space="preserve"> </w:t>
      </w:r>
      <w:r>
        <w:rPr>
          <w:spacing w:val="-16"/>
        </w:rPr>
        <w:t>d</w:t>
      </w:r>
      <w:r>
        <w:t>i</w:t>
      </w:r>
      <w:r>
        <w:rPr>
          <w:spacing w:val="-21"/>
        </w:rPr>
        <w:t xml:space="preserve"> </w:t>
      </w:r>
      <w:r>
        <w:rPr>
          <w:spacing w:val="-16"/>
        </w:rPr>
        <w:t>m</w:t>
      </w:r>
      <w:r>
        <w:rPr>
          <w:spacing w:val="-15"/>
        </w:rPr>
        <w:t>e</w:t>
      </w:r>
      <w:r>
        <w:rPr>
          <w:spacing w:val="-16"/>
        </w:rPr>
        <w:t>r</w:t>
      </w:r>
      <w:r>
        <w:rPr>
          <w:spacing w:val="-15"/>
        </w:rPr>
        <w:t>c</w:t>
      </w:r>
      <w:r>
        <w:rPr>
          <w:spacing w:val="-16"/>
        </w:rPr>
        <w:t>a</w:t>
      </w:r>
      <w:r>
        <w:rPr>
          <w:spacing w:val="-15"/>
        </w:rPr>
        <w:t>t</w:t>
      </w:r>
      <w:r>
        <w:t>o</w:t>
      </w:r>
      <w:r>
        <w:rPr>
          <w:spacing w:val="-23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rPr>
          <w:spacing w:val="-16"/>
        </w:rPr>
        <w:t>d</w:t>
      </w:r>
      <w:r>
        <w:t>i</w:t>
      </w:r>
      <w:r>
        <w:rPr>
          <w:spacing w:val="-22"/>
        </w:rPr>
        <w:t xml:space="preserve"> </w:t>
      </w:r>
      <w:r>
        <w:rPr>
          <w:spacing w:val="-16"/>
        </w:rPr>
        <w:t>c</w:t>
      </w:r>
      <w:r>
        <w:rPr>
          <w:spacing w:val="-15"/>
        </w:rPr>
        <w:t>o</w:t>
      </w:r>
      <w:r>
        <w:rPr>
          <w:spacing w:val="-16"/>
        </w:rPr>
        <w:t>munic</w:t>
      </w:r>
      <w:r>
        <w:rPr>
          <w:spacing w:val="-17"/>
        </w:rPr>
        <w:t>a</w:t>
      </w:r>
      <w:r>
        <w:rPr>
          <w:spacing w:val="-16"/>
        </w:rPr>
        <w:t>zio</w:t>
      </w:r>
      <w:r>
        <w:rPr>
          <w:spacing w:val="-15"/>
        </w:rPr>
        <w:t>n</w:t>
      </w:r>
      <w:r>
        <w:t>e</w:t>
      </w:r>
      <w:r>
        <w:rPr>
          <w:spacing w:val="-23"/>
        </w:rPr>
        <w:t xml:space="preserve"> </w:t>
      </w:r>
      <w:r>
        <w:rPr>
          <w:spacing w:val="-16"/>
        </w:rPr>
        <w:t>commerciale.</w:t>
      </w:r>
    </w:p>
    <w:p w14:paraId="00E3B519" w14:textId="77777777" w:rsidR="00974CA4" w:rsidRDefault="00974CA4">
      <w:pPr>
        <w:pStyle w:val="Corpotesto"/>
        <w:kinsoku w:val="0"/>
        <w:overflowPunct w:val="0"/>
        <w:spacing w:before="5" w:line="244" w:lineRule="auto"/>
        <w:ind w:right="114"/>
        <w:rPr>
          <w:spacing w:val="-16"/>
        </w:rPr>
      </w:pPr>
    </w:p>
    <w:p w14:paraId="3AA729D1" w14:textId="77777777" w:rsidR="00974CA4" w:rsidRPr="00974CA4" w:rsidRDefault="00974CA4">
      <w:pPr>
        <w:pStyle w:val="Corpotesto"/>
        <w:kinsoku w:val="0"/>
        <w:overflowPunct w:val="0"/>
        <w:spacing w:before="5" w:line="244" w:lineRule="auto"/>
        <w:ind w:right="114"/>
        <w:rPr>
          <w:color w:val="0070C0"/>
          <w:spacing w:val="-16"/>
        </w:rPr>
      </w:pPr>
    </w:p>
    <w:p w14:paraId="39FC176F" w14:textId="77777777" w:rsidR="00974CA4" w:rsidRPr="00974CA4" w:rsidRDefault="00974CA4">
      <w:pPr>
        <w:pStyle w:val="Corpotesto"/>
        <w:kinsoku w:val="0"/>
        <w:overflowPunct w:val="0"/>
        <w:spacing w:before="5" w:line="244" w:lineRule="auto"/>
        <w:ind w:right="114"/>
        <w:rPr>
          <w:color w:val="0070C0"/>
          <w:spacing w:val="-16"/>
        </w:rPr>
      </w:pPr>
      <w:r w:rsidRPr="00974CA4">
        <w:rPr>
          <w:color w:val="0070C0"/>
          <w:spacing w:val="-16"/>
        </w:rPr>
        <w:t xml:space="preserve">                                  Sede Regionale e Provinciale – Via Ferrari 41, 29010 Pontenure (PC) Tel. Cell. 3913825500</w:t>
      </w:r>
    </w:p>
    <w:p w14:paraId="171BE0D5" w14:textId="77777777" w:rsidR="00974CA4" w:rsidRPr="00974CA4" w:rsidRDefault="00974CA4">
      <w:pPr>
        <w:pStyle w:val="Corpotesto"/>
        <w:kinsoku w:val="0"/>
        <w:overflowPunct w:val="0"/>
        <w:spacing w:before="5" w:line="244" w:lineRule="auto"/>
        <w:ind w:right="114"/>
        <w:rPr>
          <w:color w:val="0070C0"/>
          <w:spacing w:val="-16"/>
        </w:rPr>
      </w:pPr>
      <w:r w:rsidRPr="00974CA4">
        <w:rPr>
          <w:color w:val="0070C0"/>
          <w:spacing w:val="-16"/>
        </w:rPr>
        <w:t xml:space="preserve">                                  Cod. fisc. 91105660335    e-mail    </w:t>
      </w:r>
      <w:hyperlink r:id="rId6" w:history="1">
        <w:r w:rsidRPr="00974CA4">
          <w:rPr>
            <w:rStyle w:val="Collegamentoipertestuale"/>
            <w:rFonts w:cs="Arial"/>
            <w:color w:val="0070C0"/>
            <w:spacing w:val="-16"/>
          </w:rPr>
          <w:t>cp.piacenza@guardie-ambientali.it</w:t>
        </w:r>
      </w:hyperlink>
      <w:r w:rsidRPr="00974CA4">
        <w:rPr>
          <w:color w:val="0070C0"/>
          <w:spacing w:val="-16"/>
        </w:rPr>
        <w:t xml:space="preserve">            </w:t>
      </w:r>
      <w:hyperlink r:id="rId7" w:history="1">
        <w:r w:rsidRPr="00974CA4">
          <w:rPr>
            <w:rStyle w:val="Collegamentoipertestuale"/>
            <w:rFonts w:cs="Arial"/>
            <w:color w:val="0070C0"/>
            <w:spacing w:val="-16"/>
          </w:rPr>
          <w:t>gadit.pc@pec.it</w:t>
        </w:r>
      </w:hyperlink>
      <w:r w:rsidRPr="00974CA4">
        <w:rPr>
          <w:color w:val="0070C0"/>
          <w:spacing w:val="-16"/>
        </w:rPr>
        <w:t xml:space="preserve">  </w:t>
      </w:r>
    </w:p>
    <w:p w14:paraId="238D0740" w14:textId="77777777" w:rsidR="00974CA4" w:rsidRPr="00974CA4" w:rsidRDefault="00974CA4">
      <w:pPr>
        <w:pStyle w:val="Corpotesto"/>
        <w:kinsoku w:val="0"/>
        <w:overflowPunct w:val="0"/>
        <w:spacing w:before="5" w:line="244" w:lineRule="auto"/>
        <w:ind w:right="114"/>
        <w:rPr>
          <w:b w:val="0"/>
          <w:bCs w:val="0"/>
          <w:color w:val="0070C0"/>
        </w:rPr>
      </w:pPr>
      <w:r w:rsidRPr="00974CA4">
        <w:rPr>
          <w:color w:val="0070C0"/>
          <w:spacing w:val="-16"/>
        </w:rPr>
        <w:t xml:space="preserve">                                                         Sede Nazionale – via Colonnetta n°66, Montopoli di Sabina (RI)</w:t>
      </w:r>
    </w:p>
    <w:sectPr w:rsidR="00974CA4" w:rsidRPr="00974CA4">
      <w:type w:val="continuous"/>
      <w:pgSz w:w="11905" w:h="16840"/>
      <w:pgMar w:top="1340" w:right="420" w:bottom="280" w:left="440" w:header="720" w:footer="720" w:gutter="0"/>
      <w:cols w:space="720" w:equalWidth="0">
        <w:col w:w="1104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."/>
      <w:lvlJc w:val="left"/>
      <w:pPr>
        <w:ind w:hanging="191"/>
      </w:pPr>
      <w:rPr>
        <w:rFonts w:ascii="Arial" w:hAnsi="Arial" w:cs="Arial"/>
        <w:b/>
        <w:bCs/>
        <w:spacing w:val="-15"/>
        <w:w w:val="101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)"/>
      <w:lvlJc w:val="left"/>
      <w:pPr>
        <w:ind w:hanging="238"/>
      </w:pPr>
      <w:rPr>
        <w:rFonts w:ascii="Arial" w:hAnsi="Arial" w:cs="Arial"/>
        <w:b/>
        <w:bCs/>
        <w:spacing w:val="-4"/>
        <w:w w:val="101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lowerLetter"/>
      <w:lvlText w:val="%1)"/>
      <w:lvlJc w:val="left"/>
      <w:pPr>
        <w:ind w:hanging="226"/>
      </w:pPr>
      <w:rPr>
        <w:rFonts w:ascii="Arial" w:hAnsi="Arial" w:cs="Arial"/>
        <w:b/>
        <w:bCs/>
        <w:spacing w:val="-19"/>
        <w:w w:val="101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78453686">
    <w:abstractNumId w:val="2"/>
  </w:num>
  <w:num w:numId="2" w16cid:durableId="1358266132">
    <w:abstractNumId w:val="1"/>
  </w:num>
  <w:num w:numId="3" w16cid:durableId="202763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81"/>
    <w:rsid w:val="000333C1"/>
    <w:rsid w:val="000E1B7C"/>
    <w:rsid w:val="003B271A"/>
    <w:rsid w:val="00594981"/>
    <w:rsid w:val="00645357"/>
    <w:rsid w:val="008E42E0"/>
    <w:rsid w:val="00974CA4"/>
    <w:rsid w:val="009B3262"/>
    <w:rsid w:val="00B0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60088"/>
  <w14:defaultImageDpi w14:val="0"/>
  <w15:docId w15:val="{3E120882-1FF1-4478-92ED-6EC8602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rFonts w:ascii="Arial Rounded MT Bold" w:hAnsi="Arial Rounded MT Bold" w:cs="Arial Rounded MT Bold"/>
      <w:sz w:val="23"/>
      <w:szCs w:val="23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before="4"/>
      <w:ind w:left="112"/>
    </w:pPr>
    <w:rPr>
      <w:rFonts w:ascii="Arial" w:hAnsi="Arial" w:cs="Arial"/>
      <w:b/>
      <w:bCs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cs="Times New Roman"/>
      <w:kern w:val="0"/>
      <w:sz w:val="24"/>
      <w:szCs w:val="24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character" w:styleId="Collegamentoipertestuale">
    <w:name w:val="Hyperlink"/>
    <w:basedOn w:val="Carpredefinitoparagrafo"/>
    <w:uiPriority w:val="99"/>
    <w:unhideWhenUsed/>
    <w:rsid w:val="00974CA4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CA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dit.pc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.piacenza@guardie-ambienta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caruso</dc:creator>
  <cp:keywords/>
  <dc:description/>
  <cp:lastModifiedBy>francesco caruso</cp:lastModifiedBy>
  <cp:revision>2</cp:revision>
  <cp:lastPrinted>2024-02-21T19:11:00Z</cp:lastPrinted>
  <dcterms:created xsi:type="dcterms:W3CDTF">2024-02-24T19:51:00Z</dcterms:created>
  <dcterms:modified xsi:type="dcterms:W3CDTF">2024-02-24T19:51:00Z</dcterms:modified>
</cp:coreProperties>
</file>